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3.2.0 -->
  <w:background w:color="ffffff">
    <v:background id="_x0000_s1025" filled="t" fillcolor="white"/>
  </w:background>
  <w:body>
    <w:tbl>
      <w:tblPr>
        <w:tblStyle w:val="divdocumentdivPARAGRAPHPRFL"/>
        <w:tblW w:w="0" w:type="auto"/>
        <w:tblCellSpacing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5E0"/>
      </w:tblPr>
      <w:tblGrid>
        <w:gridCol w:w="2800"/>
        <w:gridCol w:w="8186"/>
      </w:tblGrid>
      <w:tr>
        <w:tblPrEx>
          <w:tblW w:w="0" w:type="auto"/>
          <w:tblCellSpacing w:w="0" w:type="dxa"/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tblCellSpacing w:w="0" w:type="dxa"/>
        </w:trPr>
        <w:tc>
          <w:tcPr>
            <w:tcW w:w="280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rPr>
                <w:rFonts w:ascii="Arial" w:eastAsia="Arial" w:hAnsi="Arial" w:cs="Arial"/>
                <w:color w:val="231F20"/>
                <w:bdr w:val="none" w:sz="0" w:space="0" w:color="auto"/>
                <w:vertAlign w:val="baseline"/>
              </w:rPr>
            </w:pPr>
            <w:r>
              <w:rPr>
                <w:rFonts w:ascii="Arial" w:eastAsia="Arial" w:hAnsi="Arial" w:cs="Arial"/>
                <w:color w:val="231F20"/>
                <w:bdr w:val="none" w:sz="0" w:space="0" w:color="auto"/>
                <w:vertAlign w:val="baseline"/>
              </w:rPr>
              <w:drawing>
                <wp:inline>
                  <wp:extent cx="1763748" cy="749419"/>
                  <wp:docPr id="100002" name=""/>
                  <wp:cNvGraphicFramePr>
                    <a:graphicFrameLocks xmlns:a="http://schemas.openxmlformats.org/drawingml/2006/main" noChangeAspect="0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2" name=""/>
                          <pic:cNvPicPr>
                            <a:picLocks noChangeAspect="0"/>
                          </pic:cNvPicPr>
                        </pic:nvPicPr>
                        <pic:blipFill>
                          <a:blip xmlns:r="http://schemas.openxmlformats.org/officeDocument/2006/relationships"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3748" cy="7494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86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pStyle w:val="divdocumentdivnam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760" w:lineRule="atLeast"/>
              <w:ind w:left="0" w:right="0"/>
              <w:rPr>
                <w:rStyle w:val="divdocumentdivnamecontact"/>
                <w:rFonts w:ascii="Arial" w:eastAsia="Arial" w:hAnsi="Arial" w:cs="Arial"/>
                <w:color w:val="890112"/>
                <w:sz w:val="68"/>
                <w:szCs w:val="68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Arial" w:eastAsia="Arial" w:hAnsi="Arial" w:cs="Arial"/>
                <w:sz w:val="68"/>
                <w:szCs w:val="68"/>
              </w:rPr>
              <w:t>Melissa</w:t>
            </w:r>
            <w:r>
              <w:rPr>
                <w:rStyle w:val="divdocumentdivnamecontact"/>
                <w:rFonts w:ascii="Arial" w:eastAsia="Arial" w:hAnsi="Arial" w:cs="Arial"/>
                <w:sz w:val="68"/>
                <w:szCs w:val="68"/>
                <w:bdr w:val="none" w:sz="0" w:space="0" w:color="auto"/>
                <w:vertAlign w:val="baseline"/>
              </w:rPr>
              <w:t xml:space="preserve"> </w:t>
            </w:r>
            <w:r>
              <w:rPr>
                <w:rStyle w:val="span"/>
                <w:rFonts w:ascii="Arial" w:eastAsia="Arial" w:hAnsi="Arial" w:cs="Arial"/>
                <w:sz w:val="68"/>
                <w:szCs w:val="68"/>
              </w:rPr>
              <w:t>Díaz Muñoz</w:t>
            </w:r>
          </w:p>
          <w:p>
            <w:pPr>
              <w:pStyle w:val="spanpaddedline"/>
              <w:spacing w:before="0" w:after="0" w:line="300" w:lineRule="atLeast"/>
              <w:ind w:left="0" w:right="0"/>
              <w:rPr>
                <w:rStyle w:val="divdocumentdivnamecontact"/>
                <w:rFonts w:ascii="Arial" w:eastAsia="Arial" w:hAnsi="Arial" w:cs="Arial"/>
                <w:color w:val="4A4A4A"/>
                <w:sz w:val="22"/>
                <w:szCs w:val="22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Arial" w:eastAsia="Arial" w:hAnsi="Arial" w:cs="Arial"/>
                <w:color w:val="4A4A4A"/>
                <w:sz w:val="22"/>
                <w:szCs w:val="22"/>
              </w:rPr>
              <w:t>248.484</w:t>
            </w:r>
            <w:r>
              <w:rPr>
                <w:rStyle w:val="span"/>
                <w:rFonts w:ascii="Arial" w:eastAsia="Arial" w:hAnsi="Arial" w:cs="Arial"/>
                <w:color w:val="4A4A4A"/>
                <w:sz w:val="22"/>
                <w:szCs w:val="22"/>
              </w:rPr>
              <w:noBreakHyphen/>
            </w:r>
            <w:r>
              <w:rPr>
                <w:rStyle w:val="span"/>
                <w:rFonts w:ascii="Arial" w:eastAsia="Arial" w:hAnsi="Arial" w:cs="Arial"/>
                <w:color w:val="4A4A4A"/>
                <w:sz w:val="22"/>
                <w:szCs w:val="22"/>
              </w:rPr>
              <w:t>2797</w:t>
            </w:r>
            <w:r>
              <w:rPr>
                <w:rStyle w:val="span"/>
                <w:rFonts w:ascii="Arial" w:eastAsia="Arial" w:hAnsi="Arial" w:cs="Arial"/>
                <w:color w:val="4A4A4A"/>
                <w:sz w:val="22"/>
                <w:szCs w:val="22"/>
              </w:rPr>
              <w:t> </w:t>
            </w:r>
            <w:r>
              <w:rPr>
                <w:rStyle w:val="span"/>
                <w:rFonts w:ascii="Arial" w:eastAsia="Arial" w:hAnsi="Arial" w:cs="Arial"/>
                <w:color w:val="4A4A4A"/>
                <w:sz w:val="22"/>
                <w:szCs w:val="22"/>
              </w:rPr>
              <w:t xml:space="preserve">| </w:t>
            </w:r>
            <w:r>
              <w:rPr>
                <w:rStyle w:val="divdocumentdivnamecontact"/>
                <w:rFonts w:ascii="Arial" w:eastAsia="Arial" w:hAnsi="Arial" w:cs="Arial"/>
                <w:color w:val="4A4A4A"/>
                <w:sz w:val="22"/>
                <w:szCs w:val="22"/>
                <w:bdr w:val="none" w:sz="0" w:space="0" w:color="auto"/>
                <w:vertAlign w:val="baseline"/>
              </w:rPr>
              <w:t xml:space="preserve"> </w:t>
            </w:r>
            <w:r>
              <w:rPr>
                <w:rStyle w:val="textBold"/>
                <w:rFonts w:ascii="Arial" w:eastAsia="Arial" w:hAnsi="Arial" w:cs="Arial"/>
                <w:b/>
                <w:bCs/>
                <w:color w:val="4A4A4A"/>
                <w:sz w:val="22"/>
                <w:szCs w:val="22"/>
              </w:rPr>
              <w:t>E:</w:t>
            </w:r>
            <w:r>
              <w:rPr>
                <w:rStyle w:val="textBold"/>
                <w:rFonts w:ascii="Arial" w:eastAsia="Arial" w:hAnsi="Arial" w:cs="Arial"/>
                <w:b/>
                <w:bCs/>
                <w:color w:val="4A4A4A"/>
                <w:sz w:val="22"/>
                <w:szCs w:val="22"/>
              </w:rPr>
              <w:t> </w:t>
            </w:r>
            <w:r>
              <w:rPr>
                <w:rStyle w:val="span"/>
                <w:rFonts w:ascii="Arial" w:eastAsia="Arial" w:hAnsi="Arial" w:cs="Arial"/>
                <w:color w:val="4A4A4A"/>
                <w:sz w:val="22"/>
                <w:szCs w:val="22"/>
              </w:rPr>
              <w:t>melissa.dm@example.com</w:t>
            </w:r>
          </w:p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300" w:lineRule="atLeast"/>
              <w:ind w:left="0" w:right="0"/>
              <w:textAlignment w:val="auto"/>
              <w:rPr>
                <w:rStyle w:val="span"/>
                <w:rFonts w:ascii="Arial" w:eastAsia="Arial" w:hAnsi="Arial" w:cs="Arial"/>
                <w:vanish/>
                <w:color w:val="4A4A4A"/>
                <w:sz w:val="22"/>
                <w:szCs w:val="22"/>
              </w:rPr>
            </w:pPr>
            <w:r>
              <w:rPr>
                <w:rStyle w:val="span"/>
                <w:rFonts w:ascii="Arial" w:eastAsia="Arial" w:hAnsi="Arial" w:cs="Arial"/>
                <w:vanish/>
                <w:color w:val="4A4A4A"/>
                <w:sz w:val="22"/>
                <w:szCs w:val="22"/>
              </w:rPr>
              <w:t>Calle Libertad Norte 101</w:t>
            </w:r>
            <w:r>
              <w:rPr>
                <w:rStyle w:val="span"/>
                <w:rFonts w:ascii="Arial" w:eastAsia="Arial" w:hAnsi="Arial" w:cs="Arial"/>
                <w:vanish/>
                <w:color w:val="4A4A4A"/>
                <w:sz w:val="22"/>
                <w:szCs w:val="22"/>
              </w:rPr>
              <w:t xml:space="preserve">, </w:t>
            </w:r>
            <w:r>
              <w:rPr>
                <w:rStyle w:val="span"/>
                <w:rFonts w:ascii="Arial" w:eastAsia="Arial" w:hAnsi="Arial" w:cs="Arial"/>
                <w:vanish/>
                <w:color w:val="4A4A4A"/>
                <w:sz w:val="22"/>
                <w:szCs w:val="22"/>
              </w:rPr>
              <w:t>Puebla</w:t>
            </w:r>
            <w:r>
              <w:rPr>
                <w:rStyle w:val="documentMESzipsuffix"/>
                <w:rFonts w:ascii="Arial" w:eastAsia="Arial" w:hAnsi="Arial" w:cs="Arial"/>
                <w:vanish/>
                <w:color w:val="4A4A4A"/>
                <w:sz w:val="22"/>
                <w:szCs w:val="22"/>
              </w:rPr>
              <w:t xml:space="preserve"> </w:t>
            </w:r>
            <w:r>
              <w:rPr>
                <w:rStyle w:val="span"/>
                <w:rFonts w:ascii="Arial" w:eastAsia="Arial" w:hAnsi="Arial" w:cs="Arial"/>
                <w:vanish/>
                <w:color w:val="4A4A4A"/>
                <w:sz w:val="22"/>
                <w:szCs w:val="22"/>
              </w:rPr>
              <w:t>74000</w:t>
            </w:r>
            <w:r>
              <w:rPr>
                <w:rStyle w:val="documentMESzipsuffix"/>
                <w:rFonts w:ascii="Arial" w:eastAsia="Arial" w:hAnsi="Arial" w:cs="Arial"/>
                <w:vanish/>
                <w:color w:val="4A4A4A"/>
                <w:sz w:val="22"/>
                <w:szCs w:val="22"/>
              </w:rPr>
              <w:t xml:space="preserve"> </w:t>
            </w:r>
          </w:p>
          <w:p>
            <w:pPr>
              <w:pStyle w:val="documentMESzipprefix"/>
              <w:spacing w:before="0" w:after="0" w:line="300" w:lineRule="atLeast"/>
              <w:ind w:left="0" w:right="0"/>
              <w:rPr>
                <w:rStyle w:val="divdocumentdivnamecontact"/>
                <w:rFonts w:ascii="Arial" w:eastAsia="Arial" w:hAnsi="Arial" w:cs="Arial"/>
                <w:color w:val="4A4A4A"/>
                <w:sz w:val="22"/>
                <w:szCs w:val="22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Arial" w:eastAsia="Arial" w:hAnsi="Arial" w:cs="Arial"/>
                <w:color w:val="4A4A4A"/>
                <w:sz w:val="22"/>
                <w:szCs w:val="22"/>
              </w:rPr>
              <w:t>Calle Libertad Norte 101</w:t>
            </w:r>
            <w:r>
              <w:rPr>
                <w:rStyle w:val="span"/>
                <w:rFonts w:ascii="Arial" w:eastAsia="Arial" w:hAnsi="Arial" w:cs="Arial"/>
                <w:color w:val="4A4A4A"/>
                <w:sz w:val="22"/>
                <w:szCs w:val="22"/>
              </w:rPr>
              <w:t xml:space="preserve">, </w:t>
            </w:r>
            <w:r>
              <w:rPr>
                <w:rStyle w:val="span"/>
                <w:rFonts w:ascii="Arial" w:eastAsia="Arial" w:hAnsi="Arial" w:cs="Arial"/>
                <w:color w:val="4A4A4A"/>
                <w:sz w:val="22"/>
                <w:szCs w:val="22"/>
              </w:rPr>
              <w:t>74000</w:t>
            </w:r>
            <w:r>
              <w:rPr>
                <w:rStyle w:val="span"/>
                <w:rFonts w:ascii="Arial" w:eastAsia="Arial" w:hAnsi="Arial" w:cs="Arial"/>
                <w:color w:val="4A4A4A"/>
                <w:sz w:val="22"/>
                <w:szCs w:val="22"/>
              </w:rPr>
              <w:t xml:space="preserve">, </w:t>
            </w:r>
            <w:r>
              <w:rPr>
                <w:rStyle w:val="span"/>
                <w:rFonts w:ascii="Arial" w:eastAsia="Arial" w:hAnsi="Arial" w:cs="Arial"/>
                <w:color w:val="4A4A4A"/>
                <w:sz w:val="22"/>
                <w:szCs w:val="22"/>
              </w:rPr>
              <w:t>Puebla</w:t>
            </w:r>
            <w:r>
              <w:rPr>
                <w:rStyle w:val="divdocumentdivnamecontact"/>
                <w:rFonts w:ascii="Arial" w:eastAsia="Arial" w:hAnsi="Arial" w:cs="Arial"/>
                <w:color w:val="4A4A4A"/>
                <w:sz w:val="22"/>
                <w:szCs w:val="22"/>
                <w:bdr w:val="none" w:sz="0" w:space="0" w:color="auto"/>
                <w:vertAlign w:val="baseline"/>
              </w:rPr>
              <w:t xml:space="preserve"> </w:t>
            </w:r>
          </w:p>
        </w:tc>
      </w:tr>
    </w:tbl>
    <w:p>
      <w:pPr>
        <w:pStyle w:val="div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0" w:after="0" w:line="300" w:lineRule="exact"/>
        <w:ind w:left="0" w:right="0"/>
        <w:rPr>
          <w:rFonts w:ascii="Arial" w:eastAsia="Arial" w:hAnsi="Arial" w:cs="Arial"/>
          <w:color w:val="231F20"/>
          <w:bdr w:val="none" w:sz="0" w:space="0" w:color="auto"/>
          <w:vertAlign w:val="baseline"/>
        </w:rPr>
      </w:pPr>
    </w:p>
    <w:tbl>
      <w:tblPr>
        <w:tblStyle w:val="divdocumentsectiontwocolsection"/>
        <w:tblW w:w="0" w:type="auto"/>
        <w:tblCellSpacing w:w="0" w:type="dxa"/>
        <w:shd w:val="clear" w:color="auto" w:fill="FFFFFF"/>
        <w:tblLayout w:type="fixed"/>
        <w:tblCellMar>
          <w:top w:w="220" w:type="dxa"/>
          <w:left w:w="0" w:type="dxa"/>
          <w:bottom w:w="0" w:type="dxa"/>
          <w:right w:w="0" w:type="dxa"/>
        </w:tblCellMar>
        <w:tblLook w:val="05E0"/>
      </w:tblPr>
      <w:tblGrid>
        <w:gridCol w:w="2000"/>
        <w:gridCol w:w="8986"/>
      </w:tblGrid>
      <w:tr>
        <w:tblPrEx>
          <w:tblW w:w="0" w:type="auto"/>
          <w:tblCellSpacing w:w="0" w:type="dxa"/>
          <w:shd w:val="clear" w:color="auto" w:fill="FFFFFF"/>
          <w:tblLayout w:type="fixed"/>
          <w:tblCellMar>
            <w:top w:w="220" w:type="dxa"/>
            <w:left w:w="0" w:type="dxa"/>
            <w:bottom w:w="0" w:type="dxa"/>
            <w:right w:w="0" w:type="dxa"/>
          </w:tblCellMar>
          <w:tblLook w:val="05E0"/>
        </w:tblPrEx>
        <w:trPr>
          <w:tblCellSpacing w:w="0" w:type="dxa"/>
        </w:trPr>
        <w:tc>
          <w:tcPr>
            <w:tcW w:w="200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pStyle w:val="divdocumentsectionnottwocolsectionsectiontwocolsectiondivheadingdivsection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300" w:lineRule="atLeast"/>
              <w:ind w:left="0" w:right="300"/>
              <w:jc w:val="right"/>
              <w:rPr>
                <w:rStyle w:val="divdocumentsectiontwocolsectiondivheading"/>
                <w:rFonts w:ascii="Arial" w:eastAsia="Arial" w:hAnsi="Arial" w:cs="Arial"/>
                <w:b/>
                <w:bCs/>
                <w:caps/>
                <w:color w:val="890112"/>
                <w:sz w:val="22"/>
                <w:szCs w:val="22"/>
                <w:bdr w:val="none" w:sz="0" w:space="0" w:color="auto"/>
                <w:vertAlign w:val="baseline"/>
              </w:rPr>
            </w:pPr>
            <w:r>
              <w:rPr>
                <w:rStyle w:val="divdocumentsectiontwocolsectiondivheading"/>
                <w:rFonts w:ascii="Arial" w:eastAsia="Arial" w:hAnsi="Arial" w:cs="Arial"/>
                <w:b/>
                <w:bCs/>
                <w:caps/>
                <w:color w:val="890112"/>
                <w:sz w:val="22"/>
                <w:szCs w:val="22"/>
                <w:bdr w:val="none" w:sz="0" w:space="0" w:color="auto"/>
                <w:vertAlign w:val="baseline"/>
              </w:rPr>
              <w:t>Resumen</w:t>
            </w:r>
          </w:p>
        </w:tc>
        <w:tc>
          <w:tcPr>
            <w:tcW w:w="8986" w:type="dxa"/>
            <w:tcBorders>
              <w:left w:val="single" w:sz="8" w:space="0" w:color="979797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tbl>
            <w:tblPr>
              <w:tblStyle w:val="divdocumentsectiontwocolsectiondivparagraphWrapperdivparagraph"/>
              <w:tblW w:w="5000" w:type="pct"/>
              <w:tblCellSpacing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5E0"/>
            </w:tblPr>
            <w:tblGrid>
              <w:gridCol w:w="280"/>
              <w:gridCol w:w="8686"/>
            </w:tblGrid>
            <w:tr>
              <w:tblPrEx>
                <w:tblW w:w="5000" w:type="pct"/>
                <w:tblCellSpacing w:w="0" w:type="dxa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  <w:tblLook w:val="05E0"/>
              </w:tblPrEx>
              <w:trPr>
                <w:tblCellSpacing w:w="0" w:type="dxa"/>
              </w:trPr>
              <w:tc>
                <w:tcPr>
                  <w:tcW w:w="2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  <w:hideMark/>
                </w:tcPr>
                <w:p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line="300" w:lineRule="atLeast"/>
                    <w:ind w:left="0" w:right="0"/>
                    <w:textAlignment w:val="auto"/>
                    <w:rPr>
                      <w:rStyle w:val="divdocumentdivparagraphWrapperdivparaCell"/>
                      <w:rFonts w:ascii="Arial" w:eastAsia="Arial" w:hAnsi="Arial" w:cs="Arial"/>
                      <w:color w:val="231F20"/>
                      <w:bdr w:val="none" w:sz="0" w:space="0" w:color="auto"/>
                      <w:vertAlign w:val="baseline"/>
                    </w:rPr>
                  </w:pPr>
                  <w:r>
                    <w:rPr>
                      <w:rStyle w:val="divdocumentdivparagraphWrapperdivparaCell"/>
                      <w:rFonts w:ascii="Arial" w:eastAsia="Arial" w:hAnsi="Arial" w:cs="Arial"/>
                      <w:color w:val="231F20"/>
                      <w:bdr w:val="none" w:sz="0" w:space="0" w:color="auto"/>
                      <w:vertAlign w:val="baseline"/>
                    </w:rPr>
                    <w:drawing>
                      <wp:anchor simplePos="0" relativeHeight="251658240" behindDoc="0" locked="0" layoutInCell="1" allowOverlap="1">
                        <wp:simplePos x="0" y="0"/>
                        <wp:positionH relativeFrom="column">
                          <wp:posOffset>-76200</wp:posOffset>
                        </wp:positionH>
                        <wp:positionV relativeFrom="paragraph">
                          <wp:posOffset>-139700</wp:posOffset>
                        </wp:positionV>
                        <wp:extent cx="140148" cy="317912"/>
                        <wp:wrapNone/>
                        <wp:docPr id="100004" name=""/>
                        <wp:cNvGraphicFramePr>
                          <a:graphicFrameLocks xmlns:a="http://schemas.openxmlformats.org/drawingml/2006/main" noChangeAspect="0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0004" name=""/>
                                <pic:cNvPicPr>
                                  <a:picLocks noChangeAspect="0"/>
                                </pic:cNvPicPr>
                              </pic:nvPicPr>
                              <pic:blipFill>
                                <a:blip xmlns:r="http://schemas.openxmlformats.org/officeDocument/2006/relationships"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0148" cy="31791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868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>
                  <w:pPr>
                    <w:pStyle w:val="p"/>
                    <w:spacing w:before="0" w:after="0" w:line="300" w:lineRule="atLeast"/>
                    <w:ind w:left="0" w:right="0"/>
                    <w:rPr>
                      <w:rStyle w:val="divdocumentdivparagraphsinglecolumn"/>
                      <w:rFonts w:ascii="Arial" w:eastAsia="Arial" w:hAnsi="Arial" w:cs="Arial"/>
                      <w:color w:val="231F20"/>
                      <w:bdr w:val="none" w:sz="0" w:space="0" w:color="auto"/>
                      <w:vertAlign w:val="baseline"/>
                    </w:rPr>
                  </w:pPr>
                  <w:r>
                    <w:rPr>
                      <w:rStyle w:val="divdocumentdivparagraphsinglecolumn"/>
                      <w:rFonts w:ascii="Arial" w:eastAsia="Arial" w:hAnsi="Arial" w:cs="Arial"/>
                      <w:color w:val="231F20"/>
                      <w:bdr w:val="none" w:sz="0" w:space="0" w:color="auto"/>
                      <w:vertAlign w:val="baseline"/>
                    </w:rPr>
                    <w:t xml:space="preserve">Administradora turística con visión comercial y pasión por el sector. Aporto 12 años de experiencia diseñando viajes de todo tipo, así como coordinando todas las gestiones relativas a agencias y organismos de viaje. Deseo unirme a una empresa seria y consolidada. </w:t>
                  </w:r>
                </w:p>
              </w:tc>
            </w:tr>
          </w:tbl>
          <w:p>
            <w:pPr>
              <w:rPr>
                <w:rStyle w:val="divdocumentsectiontwocolsectiondivheading"/>
                <w:rFonts w:ascii="Arial" w:eastAsia="Arial" w:hAnsi="Arial" w:cs="Arial"/>
                <w:b/>
                <w:bCs/>
                <w:caps/>
                <w:color w:val="890112"/>
                <w:sz w:val="22"/>
                <w:szCs w:val="22"/>
                <w:bdr w:val="none" w:sz="0" w:space="0" w:color="auto"/>
                <w:vertAlign w:val="baseline"/>
              </w:rPr>
            </w:pPr>
          </w:p>
        </w:tc>
      </w:tr>
    </w:tbl>
    <w:p>
      <w:pPr>
        <w:rPr>
          <w:vanish/>
        </w:rPr>
      </w:pPr>
    </w:p>
    <w:tbl>
      <w:tblPr>
        <w:tblStyle w:val="divdocumentsectiontwocolsection"/>
        <w:tblW w:w="0" w:type="auto"/>
        <w:tblCellSpacing w:w="0" w:type="dxa"/>
        <w:shd w:val="clear" w:color="auto" w:fill="FFFFFF"/>
        <w:tblLayout w:type="fixed"/>
        <w:tblCellMar>
          <w:top w:w="220" w:type="dxa"/>
          <w:left w:w="0" w:type="dxa"/>
          <w:bottom w:w="0" w:type="dxa"/>
          <w:right w:w="0" w:type="dxa"/>
        </w:tblCellMar>
        <w:tblLook w:val="05E0"/>
      </w:tblPr>
      <w:tblGrid>
        <w:gridCol w:w="2000"/>
        <w:gridCol w:w="8986"/>
      </w:tblGrid>
      <w:tr>
        <w:tblPrEx>
          <w:tblW w:w="0" w:type="auto"/>
          <w:tblCellSpacing w:w="0" w:type="dxa"/>
          <w:shd w:val="clear" w:color="auto" w:fill="FFFFFF"/>
          <w:tblLayout w:type="fixed"/>
          <w:tblCellMar>
            <w:top w:w="220" w:type="dxa"/>
            <w:left w:w="0" w:type="dxa"/>
            <w:bottom w:w="0" w:type="dxa"/>
            <w:right w:w="0" w:type="dxa"/>
          </w:tblCellMar>
          <w:tblLook w:val="05E0"/>
        </w:tblPrEx>
        <w:trPr>
          <w:tblCellSpacing w:w="0" w:type="dxa"/>
        </w:trPr>
        <w:tc>
          <w:tcPr>
            <w:tcW w:w="200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pStyle w:val="divdocumentsectiontwocolsectiondivheadingdivsectiontitle"/>
              <w:pBdr>
                <w:top w:val="none" w:sz="0" w:space="11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300" w:lineRule="atLeast"/>
              <w:ind w:left="0" w:right="300"/>
              <w:jc w:val="right"/>
              <w:rPr>
                <w:rStyle w:val="divdocumentsectiontwocolsectiondivheading"/>
                <w:rFonts w:ascii="Arial" w:eastAsia="Arial" w:hAnsi="Arial" w:cs="Arial"/>
                <w:b/>
                <w:bCs/>
                <w:caps/>
                <w:color w:val="890112"/>
                <w:sz w:val="22"/>
                <w:szCs w:val="22"/>
                <w:bdr w:val="none" w:sz="0" w:space="0" w:color="auto"/>
                <w:vertAlign w:val="baseline"/>
              </w:rPr>
            </w:pPr>
            <w:r>
              <w:rPr>
                <w:rStyle w:val="divdocumentsectiontwocolsectiondivheading"/>
                <w:rFonts w:ascii="Arial" w:eastAsia="Arial" w:hAnsi="Arial" w:cs="Arial"/>
                <w:b/>
                <w:bCs/>
                <w:caps/>
                <w:color w:val="890112"/>
                <w:sz w:val="22"/>
                <w:szCs w:val="22"/>
                <w:bdr w:val="none" w:sz="0" w:space="0" w:color="auto"/>
                <w:vertAlign w:val="baseline"/>
              </w:rPr>
              <w:t>Experiencia laboral</w:t>
            </w:r>
          </w:p>
        </w:tc>
        <w:tc>
          <w:tcPr>
            <w:tcW w:w="8986" w:type="dxa"/>
            <w:tcBorders>
              <w:left w:val="single" w:sz="8" w:space="0" w:color="979797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tbl>
            <w:tblPr>
              <w:tblStyle w:val="divdocumentsectiontwocolsectiondivparagraphWrapperdivparagraph"/>
              <w:tblW w:w="5000" w:type="pct"/>
              <w:tblCellSpacing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5E0"/>
            </w:tblPr>
            <w:tblGrid>
              <w:gridCol w:w="280"/>
              <w:gridCol w:w="8686"/>
            </w:tblGrid>
            <w:tr>
              <w:tblPrEx>
                <w:tblW w:w="5000" w:type="pct"/>
                <w:tblCellSpacing w:w="0" w:type="dxa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  <w:tblLook w:val="05E0"/>
              </w:tblPrEx>
              <w:trPr>
                <w:tblCellSpacing w:w="0" w:type="dxa"/>
              </w:trPr>
              <w:tc>
                <w:tcPr>
                  <w:tcW w:w="280" w:type="dxa"/>
                  <w:tcMar>
                    <w:top w:w="220" w:type="dxa"/>
                    <w:left w:w="0" w:type="dxa"/>
                    <w:bottom w:w="0" w:type="dxa"/>
                    <w:right w:w="0" w:type="dxa"/>
                  </w:tcMar>
                  <w:vAlign w:val="top"/>
                  <w:hideMark/>
                </w:tcPr>
                <w:p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line="300" w:lineRule="atLeast"/>
                    <w:ind w:left="0" w:right="0"/>
                    <w:textAlignment w:val="auto"/>
                    <w:rPr>
                      <w:rStyle w:val="divdocumentdivparagraphWrapperdivparaCell"/>
                      <w:rFonts w:ascii="Arial" w:eastAsia="Arial" w:hAnsi="Arial" w:cs="Arial"/>
                      <w:color w:val="231F20"/>
                      <w:bdr w:val="none" w:sz="0" w:space="0" w:color="auto"/>
                      <w:vertAlign w:val="baseline"/>
                    </w:rPr>
                  </w:pPr>
                  <w:r>
                    <w:rPr>
                      <w:rStyle w:val="divdocumentdivparagraphWrapperdivparaCell"/>
                      <w:rFonts w:ascii="Arial" w:eastAsia="Arial" w:hAnsi="Arial" w:cs="Arial"/>
                      <w:color w:val="231F20"/>
                      <w:bdr w:val="none" w:sz="0" w:space="0" w:color="auto"/>
                      <w:vertAlign w:val="baseline"/>
                    </w:rPr>
                    <w:drawing>
                      <wp:anchor simplePos="0" relativeHeight="251659264" behindDoc="0" locked="0" layoutInCell="1" allowOverlap="1">
                        <wp:simplePos x="0" y="0"/>
                        <wp:positionH relativeFrom="column">
                          <wp:posOffset>-76200</wp:posOffset>
                        </wp:positionH>
                        <wp:positionV relativeFrom="paragraph">
                          <wp:posOffset>44450</wp:posOffset>
                        </wp:positionV>
                        <wp:extent cx="140148" cy="140232"/>
                        <wp:wrapNone/>
                        <wp:docPr id="100006" name=""/>
                        <wp:cNvGraphicFramePr>
                          <a:graphicFrameLocks xmlns:a="http://schemas.openxmlformats.org/drawingml/2006/main" noChangeAspect="0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0006" name=""/>
                                <pic:cNvPicPr>
                                  <a:picLocks noChangeAspect="0"/>
                                </pic:cNvPicPr>
                              </pic:nvPicPr>
                              <pic:blipFill>
                                <a:blip xmlns:r="http://schemas.openxmlformats.org/officeDocument/2006/relationships"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0148" cy="14023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8686" w:type="dxa"/>
                  <w:tcMar>
                    <w:top w:w="22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>
                  <w:pPr>
                    <w:pStyle w:val="singlecolumnspanpaddedlinenth-child1"/>
                    <w:tabs>
                      <w:tab w:val="right" w:pos="8646"/>
                    </w:tabs>
                    <w:spacing w:before="0" w:after="0" w:line="300" w:lineRule="atLeast"/>
                    <w:ind w:left="0" w:right="0"/>
                    <w:jc w:val="left"/>
                    <w:rPr>
                      <w:rStyle w:val="divdocumentdivparagraphsinglecolumn"/>
                      <w:rFonts w:ascii="Arial" w:eastAsia="Arial" w:hAnsi="Arial" w:cs="Arial"/>
                      <w:color w:val="231F20"/>
                      <w:bdr w:val="none" w:sz="0" w:space="0" w:color="auto"/>
                      <w:vertAlign w:val="baseline"/>
                    </w:rPr>
                  </w:pPr>
                  <w:r>
                    <w:rPr>
                      <w:rStyle w:val="divdocumentjobtitle"/>
                      <w:rFonts w:ascii="Arial" w:eastAsia="Arial" w:hAnsi="Arial" w:cs="Arial"/>
                      <w:b/>
                      <w:bCs/>
                      <w:caps/>
                    </w:rPr>
                    <w:t>Administradora turística</w:t>
                  </w:r>
                  <w:r>
                    <w:rPr>
                      <w:rStyle w:val="divdocumentdivparagraphsinglecolumn"/>
                      <w:rFonts w:ascii="Arial" w:eastAsia="Arial" w:hAnsi="Arial" w:cs="Arial"/>
                      <w:color w:val="231F20"/>
                      <w:bdr w:val="none" w:sz="0" w:space="0" w:color="auto"/>
                      <w:vertAlign w:val="baseline"/>
                    </w:rPr>
                    <w:t xml:space="preserve"> </w:t>
                  </w:r>
                  <w:r>
                    <w:rPr>
                      <w:rStyle w:val="datesWrapper"/>
                      <w:rFonts w:ascii="Arial" w:eastAsia="Arial" w:hAnsi="Arial" w:cs="Arial"/>
                      <w:i/>
                      <w:iCs/>
                      <w:color w:val="231F20"/>
                    </w:rPr>
                    <w:tab/>
                  </w:r>
                  <w:r>
                    <w:rPr>
                      <w:rStyle w:val="datesWrapper"/>
                      <w:rFonts w:ascii="Arial" w:eastAsia="Arial" w:hAnsi="Arial" w:cs="Arial"/>
                      <w:i/>
                      <w:iCs/>
                      <w:color w:val="231F20"/>
                    </w:rPr>
                    <w:t xml:space="preserve"> </w:t>
                  </w:r>
                  <w:r>
                    <w:rPr>
                      <w:rStyle w:val="jobdates"/>
                      <w:rFonts w:ascii="Arial" w:eastAsia="Arial" w:hAnsi="Arial" w:cs="Arial"/>
                      <w:i/>
                      <w:iCs/>
                      <w:caps/>
                      <w:color w:val="231F20"/>
                    </w:rPr>
                    <w:t>12/2020</w:t>
                  </w:r>
                  <w:r>
                    <w:rPr>
                      <w:rStyle w:val="span"/>
                      <w:rFonts w:ascii="Arial" w:eastAsia="Arial" w:hAnsi="Arial" w:cs="Arial"/>
                      <w:i/>
                      <w:iCs/>
                      <w:color w:val="231F20"/>
                    </w:rPr>
                    <w:t xml:space="preserve"> - </w:t>
                  </w:r>
                  <w:r>
                    <w:rPr>
                      <w:rStyle w:val="jobdates"/>
                      <w:rFonts w:ascii="Arial" w:eastAsia="Arial" w:hAnsi="Arial" w:cs="Arial"/>
                      <w:i/>
                      <w:iCs/>
                      <w:caps/>
                      <w:color w:val="231F20"/>
                    </w:rPr>
                    <w:t>Actual</w:t>
                  </w:r>
                  <w:r>
                    <w:rPr>
                      <w:rStyle w:val="datesWrapper"/>
                      <w:rFonts w:ascii="Arial" w:eastAsia="Arial" w:hAnsi="Arial" w:cs="Arial"/>
                      <w:i/>
                      <w:iCs/>
                      <w:color w:val="231F20"/>
                    </w:rPr>
                    <w:t xml:space="preserve"> </w:t>
                  </w:r>
                </w:p>
                <w:p>
                  <w:pPr>
                    <w:pStyle w:val="spanpaddedline"/>
                    <w:spacing w:before="0" w:after="0" w:line="300" w:lineRule="atLeast"/>
                    <w:ind w:left="0" w:right="0"/>
                    <w:jc w:val="left"/>
                    <w:rPr>
                      <w:rStyle w:val="divdocumentdivparagraphsinglecolumn"/>
                      <w:rFonts w:ascii="Arial" w:eastAsia="Arial" w:hAnsi="Arial" w:cs="Arial"/>
                      <w:b/>
                      <w:bCs/>
                      <w:color w:val="231F20"/>
                      <w:bdr w:val="none" w:sz="0" w:space="0" w:color="auto"/>
                      <w:vertAlign w:val="baseline"/>
                    </w:rPr>
                  </w:pPr>
                  <w:r>
                    <w:rPr>
                      <w:rStyle w:val="span"/>
                      <w:rFonts w:ascii="Arial" w:eastAsia="Arial" w:hAnsi="Arial" w:cs="Arial"/>
                      <w:b/>
                      <w:bCs/>
                      <w:color w:val="231F20"/>
                    </w:rPr>
                    <w:t>Secretaría de Turismo - Gobierno de Puebla</w:t>
                  </w:r>
                  <w:r>
                    <w:rPr>
                      <w:rStyle w:val="span"/>
                      <w:rFonts w:ascii="Arial" w:eastAsia="Arial" w:hAnsi="Arial" w:cs="Arial"/>
                      <w:b/>
                      <w:bCs/>
                      <w:color w:val="231F20"/>
                    </w:rPr>
                    <w:t xml:space="preserve"> |</w:t>
                  </w:r>
                  <w:r>
                    <w:rPr>
                      <w:rStyle w:val="divdocumentdivparagraphsinglecolumn"/>
                      <w:rFonts w:ascii="Arial" w:eastAsia="Arial" w:hAnsi="Arial" w:cs="Arial"/>
                      <w:b/>
                      <w:bCs/>
                      <w:color w:val="231F20"/>
                      <w:bdr w:val="none" w:sz="0" w:space="0" w:color="auto"/>
                      <w:vertAlign w:val="baseline"/>
                    </w:rPr>
                    <w:t xml:space="preserve"> </w:t>
                  </w:r>
                  <w:r>
                    <w:rPr>
                      <w:rStyle w:val="span"/>
                      <w:rFonts w:ascii="Arial" w:eastAsia="Arial" w:hAnsi="Arial" w:cs="Arial"/>
                      <w:b/>
                      <w:bCs/>
                      <w:color w:val="231F20"/>
                    </w:rPr>
                    <w:t>Puebla</w:t>
                  </w:r>
                  <w:r>
                    <w:rPr>
                      <w:rStyle w:val="divdocumentdivparagraphsinglecolumn"/>
                      <w:rFonts w:ascii="Arial" w:eastAsia="Arial" w:hAnsi="Arial" w:cs="Arial"/>
                      <w:b/>
                      <w:bCs/>
                      <w:color w:val="231F20"/>
                      <w:bdr w:val="none" w:sz="0" w:space="0" w:color="auto"/>
                      <w:vertAlign w:val="baseline"/>
                    </w:rPr>
                    <w:t xml:space="preserve"> </w:t>
                  </w:r>
                </w:p>
                <w:p>
                  <w:pPr>
                    <w:pStyle w:val="divdocumentulli"/>
                    <w:numPr>
                      <w:ilvl w:val="0"/>
                      <w:numId w:val="1"/>
                    </w:numPr>
                    <w:spacing w:before="0" w:after="0" w:line="300" w:lineRule="atLeast"/>
                    <w:ind w:left="520" w:right="0" w:hanging="370"/>
                    <w:rPr>
                      <w:rStyle w:val="span"/>
                      <w:rFonts w:ascii="Arial" w:eastAsia="Arial" w:hAnsi="Arial" w:cs="Arial"/>
                      <w:color w:val="231F20"/>
                      <w:bdr w:val="none" w:sz="0" w:space="0" w:color="auto"/>
                      <w:vertAlign w:val="baseline"/>
                    </w:rPr>
                  </w:pPr>
                  <w:r>
                    <w:rPr>
                      <w:rStyle w:val="span"/>
                      <w:rFonts w:ascii="Arial" w:eastAsia="Arial" w:hAnsi="Arial" w:cs="Arial"/>
                      <w:color w:val="231F20"/>
                      <w:bdr w:val="none" w:sz="0" w:space="0" w:color="auto"/>
                      <w:vertAlign w:val="baseline"/>
                    </w:rPr>
                    <w:t xml:space="preserve">Elaboración de informes y análisis de datos sobre la actividad turística y el rendimiento de la empresa. </w:t>
                  </w:r>
                </w:p>
                <w:p>
                  <w:pPr>
                    <w:pStyle w:val="divdocumentulli"/>
                    <w:numPr>
                      <w:ilvl w:val="0"/>
                      <w:numId w:val="1"/>
                    </w:numPr>
                    <w:spacing w:after="0" w:line="300" w:lineRule="atLeast"/>
                    <w:ind w:left="520" w:right="0" w:hanging="370"/>
                    <w:rPr>
                      <w:rStyle w:val="span"/>
                      <w:rFonts w:ascii="Arial" w:eastAsia="Arial" w:hAnsi="Arial" w:cs="Arial"/>
                      <w:color w:val="231F20"/>
                      <w:bdr w:val="none" w:sz="0" w:space="0" w:color="auto"/>
                      <w:vertAlign w:val="baseline"/>
                    </w:rPr>
                  </w:pPr>
                  <w:r>
                    <w:rPr>
                      <w:rStyle w:val="span"/>
                      <w:rFonts w:ascii="Arial" w:eastAsia="Arial" w:hAnsi="Arial" w:cs="Arial"/>
                      <w:color w:val="231F20"/>
                      <w:bdr w:val="none" w:sz="0" w:space="0" w:color="auto"/>
                      <w:vertAlign w:val="baseline"/>
                    </w:rPr>
                    <w:t xml:space="preserve">Evaluación y seguimiento de la calidad de los servicios turísticos ofrecidos, proponiendo mejoras. </w:t>
                  </w:r>
                </w:p>
                <w:p>
                  <w:pPr>
                    <w:pStyle w:val="divdocumentulli"/>
                    <w:numPr>
                      <w:ilvl w:val="0"/>
                      <w:numId w:val="1"/>
                    </w:numPr>
                    <w:spacing w:after="0" w:line="300" w:lineRule="atLeast"/>
                    <w:ind w:left="520" w:right="0" w:hanging="370"/>
                    <w:rPr>
                      <w:rStyle w:val="span"/>
                      <w:rFonts w:ascii="Arial" w:eastAsia="Arial" w:hAnsi="Arial" w:cs="Arial"/>
                      <w:color w:val="231F20"/>
                      <w:bdr w:val="none" w:sz="0" w:space="0" w:color="auto"/>
                      <w:vertAlign w:val="baseline"/>
                    </w:rPr>
                  </w:pPr>
                  <w:r>
                    <w:rPr>
                      <w:rStyle w:val="span"/>
                      <w:rFonts w:ascii="Arial" w:eastAsia="Arial" w:hAnsi="Arial" w:cs="Arial"/>
                      <w:color w:val="231F20"/>
                      <w:bdr w:val="none" w:sz="0" w:space="0" w:color="auto"/>
                      <w:vertAlign w:val="baseline"/>
                    </w:rPr>
                    <w:t xml:space="preserve">Implementación de medidas de seguridad y prevención de riesgos en instalaciones y actividades turísticas. 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divdocumentsectiontwocolsectiondivparagraphWrapperdivparagraph"/>
              <w:tblW w:w="5000" w:type="pct"/>
              <w:tblCellSpacing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5E0"/>
            </w:tblPr>
            <w:tblGrid>
              <w:gridCol w:w="280"/>
              <w:gridCol w:w="8686"/>
            </w:tblGrid>
            <w:tr>
              <w:tblPrEx>
                <w:tblW w:w="5000" w:type="pct"/>
                <w:tblCellSpacing w:w="0" w:type="dxa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  <w:tblLook w:val="05E0"/>
              </w:tblPrEx>
              <w:trPr>
                <w:tblCellSpacing w:w="0" w:type="dxa"/>
              </w:trPr>
              <w:tc>
                <w:tcPr>
                  <w:tcW w:w="280" w:type="dxa"/>
                  <w:tcMar>
                    <w:top w:w="120" w:type="dxa"/>
                    <w:left w:w="0" w:type="dxa"/>
                    <w:bottom w:w="0" w:type="dxa"/>
                    <w:right w:w="0" w:type="dxa"/>
                  </w:tcMar>
                  <w:vAlign w:val="top"/>
                  <w:hideMark/>
                </w:tcPr>
                <w:p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line="300" w:lineRule="atLeast"/>
                    <w:ind w:left="0" w:right="0"/>
                    <w:textAlignment w:val="auto"/>
                    <w:rPr>
                      <w:rStyle w:val="divdocumentdivparagraphWrapperdivparaCell"/>
                      <w:rFonts w:ascii="Arial" w:eastAsia="Arial" w:hAnsi="Arial" w:cs="Arial"/>
                      <w:color w:val="231F20"/>
                      <w:bdr w:val="none" w:sz="0" w:space="0" w:color="auto"/>
                      <w:vertAlign w:val="baseline"/>
                    </w:rPr>
                  </w:pPr>
                  <w:r>
                    <w:rPr>
                      <w:rStyle w:val="divdocumentdivparagraphWrapperdivparaCell"/>
                      <w:rFonts w:ascii="Arial" w:eastAsia="Arial" w:hAnsi="Arial" w:cs="Arial"/>
                      <w:color w:val="231F20"/>
                      <w:bdr w:val="none" w:sz="0" w:space="0" w:color="auto"/>
                      <w:vertAlign w:val="baseline"/>
                    </w:rPr>
                    <w:drawing>
                      <wp:anchor simplePos="0" relativeHeight="251660288" behindDoc="0" locked="0" layoutInCell="1" allowOverlap="1">
                        <wp:simplePos x="0" y="0"/>
                        <wp:positionH relativeFrom="column">
                          <wp:posOffset>-76200</wp:posOffset>
                        </wp:positionH>
                        <wp:positionV relativeFrom="paragraph">
                          <wp:posOffset>44450</wp:posOffset>
                        </wp:positionV>
                        <wp:extent cx="140148" cy="140232"/>
                        <wp:wrapNone/>
                        <wp:docPr id="100008" name=""/>
                        <wp:cNvGraphicFramePr>
                          <a:graphicFrameLocks xmlns:a="http://schemas.openxmlformats.org/drawingml/2006/main" noChangeAspect="0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0008" name=""/>
                                <pic:cNvPicPr>
                                  <a:picLocks noChangeAspect="0"/>
                                </pic:cNvPicPr>
                              </pic:nvPicPr>
                              <pic:blipFill>
                                <a:blip xmlns:r="http://schemas.openxmlformats.org/officeDocument/2006/relationships"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0148" cy="14023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8686" w:type="dxa"/>
                  <w:tcMar>
                    <w:top w:w="12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>
                  <w:pPr>
                    <w:pStyle w:val="singlecolumnspanpaddedlinenth-child1"/>
                    <w:tabs>
                      <w:tab w:val="right" w:pos="8646"/>
                    </w:tabs>
                    <w:spacing w:before="0" w:after="0" w:line="300" w:lineRule="atLeast"/>
                    <w:ind w:left="0" w:right="0"/>
                    <w:jc w:val="left"/>
                    <w:rPr>
                      <w:rStyle w:val="divdocumentdivparagraphsinglecolumn"/>
                      <w:rFonts w:ascii="Arial" w:eastAsia="Arial" w:hAnsi="Arial" w:cs="Arial"/>
                      <w:color w:val="231F20"/>
                      <w:bdr w:val="none" w:sz="0" w:space="0" w:color="auto"/>
                      <w:vertAlign w:val="baseline"/>
                    </w:rPr>
                  </w:pPr>
                  <w:r>
                    <w:rPr>
                      <w:rStyle w:val="divdocumentjobtitle"/>
                      <w:rFonts w:ascii="Arial" w:eastAsia="Arial" w:hAnsi="Arial" w:cs="Arial"/>
                      <w:b/>
                      <w:bCs/>
                      <w:caps/>
                    </w:rPr>
                    <w:t>Administradora turística</w:t>
                  </w:r>
                  <w:r>
                    <w:rPr>
                      <w:rStyle w:val="divdocumentdivparagraphsinglecolumn"/>
                      <w:rFonts w:ascii="Arial" w:eastAsia="Arial" w:hAnsi="Arial" w:cs="Arial"/>
                      <w:color w:val="231F20"/>
                      <w:bdr w:val="none" w:sz="0" w:space="0" w:color="auto"/>
                      <w:vertAlign w:val="baseline"/>
                    </w:rPr>
                    <w:t xml:space="preserve"> </w:t>
                  </w:r>
                  <w:r>
                    <w:rPr>
                      <w:rStyle w:val="datesWrapper"/>
                      <w:rFonts w:ascii="Arial" w:eastAsia="Arial" w:hAnsi="Arial" w:cs="Arial"/>
                      <w:i/>
                      <w:iCs/>
                      <w:color w:val="231F20"/>
                    </w:rPr>
                    <w:tab/>
                  </w:r>
                  <w:r>
                    <w:rPr>
                      <w:rStyle w:val="datesWrapper"/>
                      <w:rFonts w:ascii="Arial" w:eastAsia="Arial" w:hAnsi="Arial" w:cs="Arial"/>
                      <w:i/>
                      <w:iCs/>
                      <w:color w:val="231F20"/>
                    </w:rPr>
                    <w:t xml:space="preserve"> </w:t>
                  </w:r>
                  <w:r>
                    <w:rPr>
                      <w:rStyle w:val="jobdates"/>
                      <w:rFonts w:ascii="Arial" w:eastAsia="Arial" w:hAnsi="Arial" w:cs="Arial"/>
                      <w:i/>
                      <w:iCs/>
                      <w:caps/>
                      <w:color w:val="231F20"/>
                    </w:rPr>
                    <w:t>07/2015</w:t>
                  </w:r>
                  <w:r>
                    <w:rPr>
                      <w:rStyle w:val="span"/>
                      <w:rFonts w:ascii="Arial" w:eastAsia="Arial" w:hAnsi="Arial" w:cs="Arial"/>
                      <w:i/>
                      <w:iCs/>
                      <w:color w:val="231F20"/>
                    </w:rPr>
                    <w:t xml:space="preserve"> - </w:t>
                  </w:r>
                  <w:r>
                    <w:rPr>
                      <w:rStyle w:val="jobdates"/>
                      <w:rFonts w:ascii="Arial" w:eastAsia="Arial" w:hAnsi="Arial" w:cs="Arial"/>
                      <w:i/>
                      <w:iCs/>
                      <w:caps/>
                      <w:color w:val="231F20"/>
                    </w:rPr>
                    <w:t>03/2020</w:t>
                  </w:r>
                  <w:r>
                    <w:rPr>
                      <w:rStyle w:val="datesWrapper"/>
                      <w:rFonts w:ascii="Arial" w:eastAsia="Arial" w:hAnsi="Arial" w:cs="Arial"/>
                      <w:i/>
                      <w:iCs/>
                      <w:color w:val="231F20"/>
                    </w:rPr>
                    <w:t xml:space="preserve"> </w:t>
                  </w:r>
                </w:p>
                <w:p>
                  <w:pPr>
                    <w:pStyle w:val="spanpaddedline"/>
                    <w:spacing w:before="0" w:after="0" w:line="300" w:lineRule="atLeast"/>
                    <w:ind w:left="0" w:right="0"/>
                    <w:jc w:val="left"/>
                    <w:rPr>
                      <w:rStyle w:val="divdocumentdivparagraphsinglecolumn"/>
                      <w:rFonts w:ascii="Arial" w:eastAsia="Arial" w:hAnsi="Arial" w:cs="Arial"/>
                      <w:b/>
                      <w:bCs/>
                      <w:color w:val="231F20"/>
                      <w:bdr w:val="none" w:sz="0" w:space="0" w:color="auto"/>
                      <w:vertAlign w:val="baseline"/>
                    </w:rPr>
                  </w:pPr>
                  <w:r>
                    <w:rPr>
                      <w:rStyle w:val="span"/>
                      <w:rFonts w:ascii="Arial" w:eastAsia="Arial" w:hAnsi="Arial" w:cs="Arial"/>
                      <w:b/>
                      <w:bCs/>
                      <w:color w:val="231F20"/>
                    </w:rPr>
                    <w:t>Tours Puebla Viajes</w:t>
                  </w:r>
                  <w:r>
                    <w:rPr>
                      <w:rStyle w:val="span"/>
                      <w:rFonts w:ascii="Arial" w:eastAsia="Arial" w:hAnsi="Arial" w:cs="Arial"/>
                      <w:b/>
                      <w:bCs/>
                      <w:color w:val="231F20"/>
                    </w:rPr>
                    <w:t xml:space="preserve"> |</w:t>
                  </w:r>
                  <w:r>
                    <w:rPr>
                      <w:rStyle w:val="divdocumentdivparagraphsinglecolumn"/>
                      <w:rFonts w:ascii="Arial" w:eastAsia="Arial" w:hAnsi="Arial" w:cs="Arial"/>
                      <w:b/>
                      <w:bCs/>
                      <w:color w:val="231F20"/>
                      <w:bdr w:val="none" w:sz="0" w:space="0" w:color="auto"/>
                      <w:vertAlign w:val="baseline"/>
                    </w:rPr>
                    <w:t xml:space="preserve"> </w:t>
                  </w:r>
                  <w:r>
                    <w:rPr>
                      <w:rStyle w:val="span"/>
                      <w:rFonts w:ascii="Arial" w:eastAsia="Arial" w:hAnsi="Arial" w:cs="Arial"/>
                      <w:b/>
                      <w:bCs/>
                      <w:color w:val="231F20"/>
                    </w:rPr>
                    <w:t>Puebla</w:t>
                  </w:r>
                  <w:r>
                    <w:rPr>
                      <w:rStyle w:val="divdocumentdivparagraphsinglecolumn"/>
                      <w:rFonts w:ascii="Arial" w:eastAsia="Arial" w:hAnsi="Arial" w:cs="Arial"/>
                      <w:b/>
                      <w:bCs/>
                      <w:color w:val="231F20"/>
                      <w:bdr w:val="none" w:sz="0" w:space="0" w:color="auto"/>
                      <w:vertAlign w:val="baseline"/>
                    </w:rPr>
                    <w:t xml:space="preserve"> </w:t>
                  </w:r>
                </w:p>
                <w:p>
                  <w:pPr>
                    <w:pStyle w:val="divdocumentulli"/>
                    <w:numPr>
                      <w:ilvl w:val="0"/>
                      <w:numId w:val="2"/>
                    </w:numPr>
                    <w:spacing w:before="0" w:after="0" w:line="300" w:lineRule="atLeast"/>
                    <w:ind w:left="520" w:right="0" w:hanging="370"/>
                    <w:rPr>
                      <w:rStyle w:val="span"/>
                      <w:rFonts w:ascii="Arial" w:eastAsia="Arial" w:hAnsi="Arial" w:cs="Arial"/>
                      <w:color w:val="231F20"/>
                      <w:bdr w:val="none" w:sz="0" w:space="0" w:color="auto"/>
                      <w:vertAlign w:val="baseline"/>
                    </w:rPr>
                  </w:pPr>
                  <w:r>
                    <w:rPr>
                      <w:rStyle w:val="span"/>
                      <w:rFonts w:ascii="Arial" w:eastAsia="Arial" w:hAnsi="Arial" w:cs="Arial"/>
                      <w:color w:val="231F20"/>
                      <w:bdr w:val="none" w:sz="0" w:space="0" w:color="auto"/>
                      <w:vertAlign w:val="baseline"/>
                    </w:rPr>
                    <w:t xml:space="preserve">Diseño y promoción de paquetes turísticos, incluyendo alojamiento, transporte y actividades recreativas. </w:t>
                  </w:r>
                </w:p>
                <w:p>
                  <w:pPr>
                    <w:pStyle w:val="divdocumentulli"/>
                    <w:numPr>
                      <w:ilvl w:val="0"/>
                      <w:numId w:val="2"/>
                    </w:numPr>
                    <w:spacing w:after="0" w:line="300" w:lineRule="atLeast"/>
                    <w:ind w:left="520" w:right="0" w:hanging="370"/>
                    <w:rPr>
                      <w:rStyle w:val="span"/>
                      <w:rFonts w:ascii="Arial" w:eastAsia="Arial" w:hAnsi="Arial" w:cs="Arial"/>
                      <w:color w:val="231F20"/>
                      <w:bdr w:val="none" w:sz="0" w:space="0" w:color="auto"/>
                      <w:vertAlign w:val="baseline"/>
                    </w:rPr>
                  </w:pPr>
                  <w:r>
                    <w:rPr>
                      <w:rStyle w:val="span"/>
                      <w:rFonts w:ascii="Arial" w:eastAsia="Arial" w:hAnsi="Arial" w:cs="Arial"/>
                      <w:color w:val="231F20"/>
                      <w:bdr w:val="none" w:sz="0" w:space="0" w:color="auto"/>
                      <w:vertAlign w:val="baseline"/>
                    </w:rPr>
                    <w:t xml:space="preserve">Gestión de sistemas de información y bases de datos relacionadas con el sector turístico. </w:t>
                  </w:r>
                </w:p>
                <w:p>
                  <w:pPr>
                    <w:pStyle w:val="divdocumentulli"/>
                    <w:numPr>
                      <w:ilvl w:val="0"/>
                      <w:numId w:val="2"/>
                    </w:numPr>
                    <w:spacing w:after="0" w:line="300" w:lineRule="atLeast"/>
                    <w:ind w:left="520" w:right="0" w:hanging="370"/>
                    <w:rPr>
                      <w:rStyle w:val="span"/>
                      <w:rFonts w:ascii="Arial" w:eastAsia="Arial" w:hAnsi="Arial" w:cs="Arial"/>
                      <w:color w:val="231F20"/>
                      <w:bdr w:val="none" w:sz="0" w:space="0" w:color="auto"/>
                      <w:vertAlign w:val="baseline"/>
                    </w:rPr>
                  </w:pPr>
                  <w:r>
                    <w:rPr>
                      <w:rStyle w:val="span"/>
                      <w:rFonts w:ascii="Arial" w:eastAsia="Arial" w:hAnsi="Arial" w:cs="Arial"/>
                      <w:color w:val="231F20"/>
                      <w:bdr w:val="none" w:sz="0" w:space="0" w:color="auto"/>
                      <w:vertAlign w:val="baseline"/>
                    </w:rPr>
                    <w:t xml:space="preserve">Desarrollo de estrategias de marketing y comunicación para promocionar destinos y atraer turistas. 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divdocumentsectiontwocolsectiondivparagraphWrapperdivparagraph"/>
              <w:tblW w:w="5000" w:type="pct"/>
              <w:tblCellSpacing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5E0"/>
            </w:tblPr>
            <w:tblGrid>
              <w:gridCol w:w="280"/>
              <w:gridCol w:w="8686"/>
            </w:tblGrid>
            <w:tr>
              <w:tblPrEx>
                <w:tblW w:w="5000" w:type="pct"/>
                <w:tblCellSpacing w:w="0" w:type="dxa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  <w:tblLook w:val="05E0"/>
              </w:tblPrEx>
              <w:trPr>
                <w:tblCellSpacing w:w="0" w:type="dxa"/>
              </w:trPr>
              <w:tc>
                <w:tcPr>
                  <w:tcW w:w="280" w:type="dxa"/>
                  <w:tcMar>
                    <w:top w:w="120" w:type="dxa"/>
                    <w:left w:w="0" w:type="dxa"/>
                    <w:bottom w:w="0" w:type="dxa"/>
                    <w:right w:w="0" w:type="dxa"/>
                  </w:tcMar>
                  <w:vAlign w:val="top"/>
                  <w:hideMark/>
                </w:tcPr>
                <w:p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line="300" w:lineRule="atLeast"/>
                    <w:ind w:left="0" w:right="0"/>
                    <w:textAlignment w:val="auto"/>
                    <w:rPr>
                      <w:rStyle w:val="divdocumentdivparagraphWrapperdivparaCell"/>
                      <w:rFonts w:ascii="Arial" w:eastAsia="Arial" w:hAnsi="Arial" w:cs="Arial"/>
                      <w:color w:val="231F20"/>
                      <w:bdr w:val="none" w:sz="0" w:space="0" w:color="auto"/>
                      <w:vertAlign w:val="baseline"/>
                    </w:rPr>
                  </w:pPr>
                  <w:r>
                    <w:rPr>
                      <w:rStyle w:val="divdocumentdivparagraphWrapperdivparaCell"/>
                      <w:rFonts w:ascii="Arial" w:eastAsia="Arial" w:hAnsi="Arial" w:cs="Arial"/>
                      <w:color w:val="231F20"/>
                      <w:bdr w:val="none" w:sz="0" w:space="0" w:color="auto"/>
                      <w:vertAlign w:val="baseline"/>
                    </w:rPr>
                    <w:drawing>
                      <wp:anchor simplePos="0" relativeHeight="251661312" behindDoc="0" locked="0" layoutInCell="1" allowOverlap="1">
                        <wp:simplePos x="0" y="0"/>
                        <wp:positionH relativeFrom="column">
                          <wp:posOffset>-76200</wp:posOffset>
                        </wp:positionH>
                        <wp:positionV relativeFrom="paragraph">
                          <wp:posOffset>44450</wp:posOffset>
                        </wp:positionV>
                        <wp:extent cx="140148" cy="140232"/>
                        <wp:wrapNone/>
                        <wp:docPr id="100010" name=""/>
                        <wp:cNvGraphicFramePr>
                          <a:graphicFrameLocks xmlns:a="http://schemas.openxmlformats.org/drawingml/2006/main" noChangeAspect="0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0010" name=""/>
                                <pic:cNvPicPr>
                                  <a:picLocks noChangeAspect="0"/>
                                </pic:cNvPicPr>
                              </pic:nvPicPr>
                              <pic:blipFill>
                                <a:blip xmlns:r="http://schemas.openxmlformats.org/officeDocument/2006/relationships"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0148" cy="14023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8686" w:type="dxa"/>
                  <w:tcMar>
                    <w:top w:w="12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>
                  <w:pPr>
                    <w:pStyle w:val="singlecolumnspanpaddedlinenth-child1"/>
                    <w:tabs>
                      <w:tab w:val="right" w:pos="8646"/>
                    </w:tabs>
                    <w:spacing w:before="0" w:after="0" w:line="300" w:lineRule="atLeast"/>
                    <w:ind w:left="0" w:right="0"/>
                    <w:jc w:val="left"/>
                    <w:rPr>
                      <w:rStyle w:val="divdocumentdivparagraphsinglecolumn"/>
                      <w:rFonts w:ascii="Arial" w:eastAsia="Arial" w:hAnsi="Arial" w:cs="Arial"/>
                      <w:color w:val="231F20"/>
                      <w:bdr w:val="none" w:sz="0" w:space="0" w:color="auto"/>
                      <w:vertAlign w:val="baseline"/>
                    </w:rPr>
                  </w:pPr>
                  <w:r>
                    <w:rPr>
                      <w:rStyle w:val="divdocumentjobtitle"/>
                      <w:rFonts w:ascii="Arial" w:eastAsia="Arial" w:hAnsi="Arial" w:cs="Arial"/>
                      <w:b/>
                      <w:bCs/>
                      <w:caps/>
                    </w:rPr>
                    <w:t>Guía turística</w:t>
                  </w:r>
                  <w:r>
                    <w:rPr>
                      <w:rStyle w:val="divdocumentdivparagraphsinglecolumn"/>
                      <w:rFonts w:ascii="Arial" w:eastAsia="Arial" w:hAnsi="Arial" w:cs="Arial"/>
                      <w:color w:val="231F20"/>
                      <w:bdr w:val="none" w:sz="0" w:space="0" w:color="auto"/>
                      <w:vertAlign w:val="baseline"/>
                    </w:rPr>
                    <w:t xml:space="preserve"> </w:t>
                  </w:r>
                  <w:r>
                    <w:rPr>
                      <w:rStyle w:val="datesWrapper"/>
                      <w:rFonts w:ascii="Arial" w:eastAsia="Arial" w:hAnsi="Arial" w:cs="Arial"/>
                      <w:i/>
                      <w:iCs/>
                      <w:color w:val="231F20"/>
                    </w:rPr>
                    <w:tab/>
                  </w:r>
                  <w:r>
                    <w:rPr>
                      <w:rStyle w:val="datesWrapper"/>
                      <w:rFonts w:ascii="Arial" w:eastAsia="Arial" w:hAnsi="Arial" w:cs="Arial"/>
                      <w:i/>
                      <w:iCs/>
                      <w:color w:val="231F20"/>
                    </w:rPr>
                    <w:t xml:space="preserve"> </w:t>
                  </w:r>
                  <w:r>
                    <w:rPr>
                      <w:rStyle w:val="jobdates"/>
                      <w:rFonts w:ascii="Arial" w:eastAsia="Arial" w:hAnsi="Arial" w:cs="Arial"/>
                      <w:i/>
                      <w:iCs/>
                      <w:caps/>
                      <w:color w:val="231F20"/>
                    </w:rPr>
                    <w:t>05/2011</w:t>
                  </w:r>
                  <w:r>
                    <w:rPr>
                      <w:rStyle w:val="span"/>
                      <w:rFonts w:ascii="Arial" w:eastAsia="Arial" w:hAnsi="Arial" w:cs="Arial"/>
                      <w:i/>
                      <w:iCs/>
                      <w:color w:val="231F20"/>
                    </w:rPr>
                    <w:t xml:space="preserve"> - </w:t>
                  </w:r>
                  <w:r>
                    <w:rPr>
                      <w:rStyle w:val="jobdates"/>
                      <w:rFonts w:ascii="Arial" w:eastAsia="Arial" w:hAnsi="Arial" w:cs="Arial"/>
                      <w:i/>
                      <w:iCs/>
                      <w:caps/>
                      <w:color w:val="231F20"/>
                    </w:rPr>
                    <w:t>05/2015</w:t>
                  </w:r>
                  <w:r>
                    <w:rPr>
                      <w:rStyle w:val="datesWrapper"/>
                      <w:rFonts w:ascii="Arial" w:eastAsia="Arial" w:hAnsi="Arial" w:cs="Arial"/>
                      <w:i/>
                      <w:iCs/>
                      <w:color w:val="231F20"/>
                    </w:rPr>
                    <w:t xml:space="preserve"> </w:t>
                  </w:r>
                </w:p>
                <w:p>
                  <w:pPr>
                    <w:pStyle w:val="spanpaddedline"/>
                    <w:spacing w:before="0" w:after="0" w:line="300" w:lineRule="atLeast"/>
                    <w:ind w:left="0" w:right="0"/>
                    <w:jc w:val="left"/>
                    <w:rPr>
                      <w:rStyle w:val="divdocumentdivparagraphsinglecolumn"/>
                      <w:rFonts w:ascii="Arial" w:eastAsia="Arial" w:hAnsi="Arial" w:cs="Arial"/>
                      <w:b/>
                      <w:bCs/>
                      <w:color w:val="231F20"/>
                      <w:bdr w:val="none" w:sz="0" w:space="0" w:color="auto"/>
                      <w:vertAlign w:val="baseline"/>
                    </w:rPr>
                  </w:pPr>
                  <w:r>
                    <w:rPr>
                      <w:rStyle w:val="span"/>
                      <w:rFonts w:ascii="Arial" w:eastAsia="Arial" w:hAnsi="Arial" w:cs="Arial"/>
                      <w:b/>
                      <w:bCs/>
                      <w:color w:val="231F20"/>
                    </w:rPr>
                    <w:t>Escápate Tours</w:t>
                  </w:r>
                  <w:r>
                    <w:rPr>
                      <w:rStyle w:val="span"/>
                      <w:rFonts w:ascii="Arial" w:eastAsia="Arial" w:hAnsi="Arial" w:cs="Arial"/>
                      <w:b/>
                      <w:bCs/>
                      <w:color w:val="231F20"/>
                    </w:rPr>
                    <w:t xml:space="preserve"> |</w:t>
                  </w:r>
                  <w:r>
                    <w:rPr>
                      <w:rStyle w:val="divdocumentdivparagraphsinglecolumn"/>
                      <w:rFonts w:ascii="Arial" w:eastAsia="Arial" w:hAnsi="Arial" w:cs="Arial"/>
                      <w:b/>
                      <w:bCs/>
                      <w:color w:val="231F20"/>
                      <w:bdr w:val="none" w:sz="0" w:space="0" w:color="auto"/>
                      <w:vertAlign w:val="baseline"/>
                    </w:rPr>
                    <w:t xml:space="preserve"> </w:t>
                  </w:r>
                  <w:r>
                    <w:rPr>
                      <w:rStyle w:val="span"/>
                      <w:rFonts w:ascii="Arial" w:eastAsia="Arial" w:hAnsi="Arial" w:cs="Arial"/>
                      <w:b/>
                      <w:bCs/>
                      <w:color w:val="231F20"/>
                    </w:rPr>
                    <w:t>Puebla</w:t>
                  </w:r>
                  <w:r>
                    <w:rPr>
                      <w:rStyle w:val="divdocumentdivparagraphsinglecolumn"/>
                      <w:rFonts w:ascii="Arial" w:eastAsia="Arial" w:hAnsi="Arial" w:cs="Arial"/>
                      <w:b/>
                      <w:bCs/>
                      <w:color w:val="231F20"/>
                      <w:bdr w:val="none" w:sz="0" w:space="0" w:color="auto"/>
                      <w:vertAlign w:val="baseline"/>
                    </w:rPr>
                    <w:t xml:space="preserve"> </w:t>
                  </w:r>
                </w:p>
                <w:p>
                  <w:pPr>
                    <w:pStyle w:val="divdocumentulli"/>
                    <w:numPr>
                      <w:ilvl w:val="0"/>
                      <w:numId w:val="3"/>
                    </w:numPr>
                    <w:spacing w:before="0" w:after="0" w:line="300" w:lineRule="atLeast"/>
                    <w:ind w:left="520" w:right="0" w:hanging="370"/>
                    <w:rPr>
                      <w:rStyle w:val="span"/>
                      <w:rFonts w:ascii="Arial" w:eastAsia="Arial" w:hAnsi="Arial" w:cs="Arial"/>
                      <w:color w:val="231F20"/>
                      <w:bdr w:val="none" w:sz="0" w:space="0" w:color="auto"/>
                      <w:vertAlign w:val="baseline"/>
                    </w:rPr>
                  </w:pPr>
                  <w:r>
                    <w:rPr>
                      <w:rStyle w:val="span"/>
                      <w:rFonts w:ascii="Arial" w:eastAsia="Arial" w:hAnsi="Arial" w:cs="Arial"/>
                      <w:color w:val="231F20"/>
                      <w:bdr w:val="none" w:sz="0" w:space="0" w:color="auto"/>
                      <w:vertAlign w:val="baseline"/>
                    </w:rPr>
                    <w:t xml:space="preserve">Desarrollo y acompañamiento de las visitas guiadas por el recorrido diseñado. </w:t>
                  </w:r>
                </w:p>
                <w:p>
                  <w:pPr>
                    <w:pStyle w:val="divdocumentulli"/>
                    <w:numPr>
                      <w:ilvl w:val="0"/>
                      <w:numId w:val="3"/>
                    </w:numPr>
                    <w:spacing w:after="0" w:line="300" w:lineRule="atLeast"/>
                    <w:ind w:left="520" w:right="0" w:hanging="370"/>
                    <w:rPr>
                      <w:rStyle w:val="span"/>
                      <w:rFonts w:ascii="Arial" w:eastAsia="Arial" w:hAnsi="Arial" w:cs="Arial"/>
                      <w:color w:val="231F20"/>
                      <w:bdr w:val="none" w:sz="0" w:space="0" w:color="auto"/>
                      <w:vertAlign w:val="baseline"/>
                    </w:rPr>
                  </w:pPr>
                  <w:r>
                    <w:rPr>
                      <w:rStyle w:val="span"/>
                      <w:rFonts w:ascii="Arial" w:eastAsia="Arial" w:hAnsi="Arial" w:cs="Arial"/>
                      <w:color w:val="231F20"/>
                      <w:bdr w:val="none" w:sz="0" w:space="0" w:color="auto"/>
                      <w:vertAlign w:val="baseline"/>
                    </w:rPr>
                    <w:t xml:space="preserve">Gestión del transporte para acceder a eventos o lugares que se encuentran a mayor distancia. </w:t>
                  </w:r>
                </w:p>
                <w:p>
                  <w:pPr>
                    <w:pStyle w:val="divdocumentulli"/>
                    <w:numPr>
                      <w:ilvl w:val="0"/>
                      <w:numId w:val="3"/>
                    </w:numPr>
                    <w:spacing w:after="0" w:line="300" w:lineRule="atLeast"/>
                    <w:ind w:left="520" w:right="0" w:hanging="370"/>
                    <w:rPr>
                      <w:rStyle w:val="span"/>
                      <w:rFonts w:ascii="Arial" w:eastAsia="Arial" w:hAnsi="Arial" w:cs="Arial"/>
                      <w:color w:val="231F20"/>
                      <w:bdr w:val="none" w:sz="0" w:space="0" w:color="auto"/>
                      <w:vertAlign w:val="baseline"/>
                    </w:rPr>
                  </w:pPr>
                  <w:r>
                    <w:rPr>
                      <w:rStyle w:val="span"/>
                      <w:rFonts w:ascii="Arial" w:eastAsia="Arial" w:hAnsi="Arial" w:cs="Arial"/>
                      <w:color w:val="231F20"/>
                      <w:bdr w:val="none" w:sz="0" w:space="0" w:color="auto"/>
                      <w:vertAlign w:val="baseline"/>
                    </w:rPr>
                    <w:t xml:space="preserve">Resolución de imprevistos y problemas de itinerario surgidos. </w:t>
                  </w:r>
                </w:p>
              </w:tc>
            </w:tr>
          </w:tbl>
          <w:p>
            <w:pPr>
              <w:rPr>
                <w:rStyle w:val="divdocumentsectiontwocolsectiondivheading"/>
                <w:rFonts w:ascii="Arial" w:eastAsia="Arial" w:hAnsi="Arial" w:cs="Arial"/>
                <w:b/>
                <w:bCs/>
                <w:caps/>
                <w:color w:val="890112"/>
                <w:sz w:val="22"/>
                <w:szCs w:val="22"/>
                <w:bdr w:val="none" w:sz="0" w:space="0" w:color="auto"/>
                <w:vertAlign w:val="baseline"/>
              </w:rPr>
            </w:pPr>
          </w:p>
        </w:tc>
      </w:tr>
    </w:tbl>
    <w:p>
      <w:pPr>
        <w:rPr>
          <w:vanish/>
        </w:rPr>
      </w:pPr>
    </w:p>
    <w:tbl>
      <w:tblPr>
        <w:tblStyle w:val="divdocumentsectiontwocolsection"/>
        <w:tblW w:w="0" w:type="auto"/>
        <w:tblCellSpacing w:w="0" w:type="dxa"/>
        <w:shd w:val="clear" w:color="auto" w:fill="FFFFFF"/>
        <w:tblLayout w:type="fixed"/>
        <w:tblCellMar>
          <w:top w:w="220" w:type="dxa"/>
          <w:left w:w="0" w:type="dxa"/>
          <w:bottom w:w="0" w:type="dxa"/>
          <w:right w:w="0" w:type="dxa"/>
        </w:tblCellMar>
        <w:tblLook w:val="05E0"/>
      </w:tblPr>
      <w:tblGrid>
        <w:gridCol w:w="2000"/>
        <w:gridCol w:w="8986"/>
      </w:tblGrid>
      <w:tr>
        <w:tblPrEx>
          <w:tblW w:w="0" w:type="auto"/>
          <w:tblCellSpacing w:w="0" w:type="dxa"/>
          <w:shd w:val="clear" w:color="auto" w:fill="FFFFFF"/>
          <w:tblLayout w:type="fixed"/>
          <w:tblCellMar>
            <w:top w:w="220" w:type="dxa"/>
            <w:left w:w="0" w:type="dxa"/>
            <w:bottom w:w="0" w:type="dxa"/>
            <w:right w:w="0" w:type="dxa"/>
          </w:tblCellMar>
          <w:tblLook w:val="05E0"/>
        </w:tblPrEx>
        <w:trPr>
          <w:tblCellSpacing w:w="0" w:type="dxa"/>
        </w:trPr>
        <w:tc>
          <w:tcPr>
            <w:tcW w:w="200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pStyle w:val="divdocumentsectiontwocolsectiondivheadingdivsectiontitle"/>
              <w:pBdr>
                <w:top w:val="none" w:sz="0" w:space="11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300" w:lineRule="atLeast"/>
              <w:ind w:left="0" w:right="300"/>
              <w:jc w:val="right"/>
              <w:rPr>
                <w:rStyle w:val="divdocumentsectiontwocolsectiondivheading"/>
                <w:rFonts w:ascii="Arial" w:eastAsia="Arial" w:hAnsi="Arial" w:cs="Arial"/>
                <w:b/>
                <w:bCs/>
                <w:caps/>
                <w:color w:val="890112"/>
                <w:sz w:val="22"/>
                <w:szCs w:val="22"/>
                <w:bdr w:val="none" w:sz="0" w:space="0" w:color="auto"/>
                <w:vertAlign w:val="baseline"/>
              </w:rPr>
            </w:pPr>
            <w:r>
              <w:rPr>
                <w:rStyle w:val="divdocumentsectiontwocolsectiondivheading"/>
                <w:rFonts w:ascii="Arial" w:eastAsia="Arial" w:hAnsi="Arial" w:cs="Arial"/>
                <w:b/>
                <w:bCs/>
                <w:caps/>
                <w:color w:val="890112"/>
                <w:sz w:val="22"/>
                <w:szCs w:val="22"/>
                <w:bdr w:val="none" w:sz="0" w:space="0" w:color="auto"/>
                <w:vertAlign w:val="baseline"/>
              </w:rPr>
              <w:t>Estudios</w:t>
            </w:r>
          </w:p>
        </w:tc>
        <w:tc>
          <w:tcPr>
            <w:tcW w:w="8986" w:type="dxa"/>
            <w:tcBorders>
              <w:left w:val="single" w:sz="8" w:space="0" w:color="979797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tbl>
            <w:tblPr>
              <w:tblStyle w:val="divdocumentsectiontwocolsectiondivparagraphWrapperdivparagraph"/>
              <w:tblW w:w="5000" w:type="pct"/>
              <w:tblCellSpacing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5E0"/>
            </w:tblPr>
            <w:tblGrid>
              <w:gridCol w:w="280"/>
              <w:gridCol w:w="8686"/>
            </w:tblGrid>
            <w:tr>
              <w:tblPrEx>
                <w:tblW w:w="5000" w:type="pct"/>
                <w:tblCellSpacing w:w="0" w:type="dxa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  <w:tblLook w:val="05E0"/>
              </w:tblPrEx>
              <w:trPr>
                <w:tblCellSpacing w:w="0" w:type="dxa"/>
              </w:trPr>
              <w:tc>
                <w:tcPr>
                  <w:tcW w:w="280" w:type="dxa"/>
                  <w:tcMar>
                    <w:top w:w="220" w:type="dxa"/>
                    <w:left w:w="0" w:type="dxa"/>
                    <w:bottom w:w="0" w:type="dxa"/>
                    <w:right w:w="0" w:type="dxa"/>
                  </w:tcMar>
                  <w:vAlign w:val="top"/>
                  <w:hideMark/>
                </w:tcPr>
                <w:p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line="300" w:lineRule="atLeast"/>
                    <w:ind w:left="0" w:right="0"/>
                    <w:textAlignment w:val="auto"/>
                    <w:rPr>
                      <w:rStyle w:val="divdocumentdivparagraphWrapperdivparaCell"/>
                      <w:rFonts w:ascii="Arial" w:eastAsia="Arial" w:hAnsi="Arial" w:cs="Arial"/>
                      <w:color w:val="231F20"/>
                      <w:bdr w:val="none" w:sz="0" w:space="0" w:color="auto"/>
                      <w:vertAlign w:val="baseline"/>
                    </w:rPr>
                  </w:pPr>
                  <w:r>
                    <w:rPr>
                      <w:rStyle w:val="divdocumentdivparagraphWrapperdivparaCell"/>
                      <w:rFonts w:ascii="Arial" w:eastAsia="Arial" w:hAnsi="Arial" w:cs="Arial"/>
                      <w:color w:val="231F20"/>
                      <w:bdr w:val="none" w:sz="0" w:space="0" w:color="auto"/>
                      <w:vertAlign w:val="baseline"/>
                    </w:rPr>
                    <w:drawing>
                      <wp:anchor simplePos="0" relativeHeight="251662336" behindDoc="0" locked="0" layoutInCell="1" allowOverlap="1">
                        <wp:simplePos x="0" y="0"/>
                        <wp:positionH relativeFrom="column">
                          <wp:posOffset>-76200</wp:posOffset>
                        </wp:positionH>
                        <wp:positionV relativeFrom="paragraph">
                          <wp:posOffset>44450</wp:posOffset>
                        </wp:positionV>
                        <wp:extent cx="140148" cy="140232"/>
                        <wp:wrapNone/>
                        <wp:docPr id="100012" name=""/>
                        <wp:cNvGraphicFramePr>
                          <a:graphicFrameLocks xmlns:a="http://schemas.openxmlformats.org/drawingml/2006/main" noChangeAspect="0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0012" name=""/>
                                <pic:cNvPicPr>
                                  <a:picLocks noChangeAspect="0"/>
                                </pic:cNvPicPr>
                              </pic:nvPicPr>
                              <pic:blipFill>
                                <a:blip xmlns:r="http://schemas.openxmlformats.org/officeDocument/2006/relationships"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0148" cy="14023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8686" w:type="dxa"/>
                  <w:tcMar>
                    <w:top w:w="22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>
                  <w:pPr>
                    <w:pStyle w:val="singlecolumnspanpaddedlinenth-child1"/>
                    <w:tabs>
                      <w:tab w:val="right" w:pos="8646"/>
                    </w:tabs>
                    <w:spacing w:before="0" w:after="0" w:line="300" w:lineRule="atLeast"/>
                    <w:ind w:left="0" w:right="0"/>
                    <w:jc w:val="left"/>
                    <w:rPr>
                      <w:rStyle w:val="divdocumentdivparagraphsinglecolumn"/>
                      <w:rFonts w:ascii="Arial" w:eastAsia="Arial" w:hAnsi="Arial" w:cs="Arial"/>
                      <w:color w:val="231F20"/>
                      <w:bdr w:val="none" w:sz="0" w:space="0" w:color="auto"/>
                      <w:vertAlign w:val="baseline"/>
                    </w:rPr>
                  </w:pPr>
                  <w:r>
                    <w:rPr>
                      <w:rStyle w:val="degree"/>
                      <w:rFonts w:ascii="Arial" w:eastAsia="Arial" w:hAnsi="Arial" w:cs="Arial"/>
                      <w:b/>
                      <w:bCs/>
                      <w:color w:val="231F20"/>
                    </w:rPr>
                    <w:t>Licenciatura en Administración y Gestión Turística</w:t>
                  </w:r>
                  <w:r>
                    <w:rPr>
                      <w:rStyle w:val="divdocumentdivparagraphsinglecolumn"/>
                      <w:rFonts w:ascii="Arial" w:eastAsia="Arial" w:hAnsi="Arial" w:cs="Arial"/>
                      <w:color w:val="231F20"/>
                      <w:bdr w:val="none" w:sz="0" w:space="0" w:color="auto"/>
                      <w:vertAlign w:val="baseline"/>
                    </w:rPr>
                    <w:t xml:space="preserve"> </w:t>
                  </w:r>
                  <w:r>
                    <w:rPr>
                      <w:rStyle w:val="datesWrapper"/>
                      <w:rFonts w:ascii="Arial" w:eastAsia="Arial" w:hAnsi="Arial" w:cs="Arial"/>
                      <w:i/>
                      <w:iCs/>
                      <w:color w:val="231F20"/>
                    </w:rPr>
                    <w:tab/>
                  </w:r>
                  <w:r>
                    <w:rPr>
                      <w:rStyle w:val="datesWrapper"/>
                      <w:rFonts w:ascii="Arial" w:eastAsia="Arial" w:hAnsi="Arial" w:cs="Arial"/>
                      <w:i/>
                      <w:iCs/>
                      <w:color w:val="231F20"/>
                    </w:rPr>
                    <w:t xml:space="preserve"> </w:t>
                  </w:r>
                  <w:r>
                    <w:rPr>
                      <w:rStyle w:val="jobdates"/>
                      <w:rFonts w:ascii="Arial" w:eastAsia="Arial" w:hAnsi="Arial" w:cs="Arial"/>
                      <w:i/>
                      <w:iCs/>
                      <w:caps/>
                      <w:color w:val="231F20"/>
                    </w:rPr>
                    <w:t>09/2010</w:t>
                  </w:r>
                  <w:r>
                    <w:rPr>
                      <w:rStyle w:val="datesWrapper"/>
                      <w:rFonts w:ascii="Arial" w:eastAsia="Arial" w:hAnsi="Arial" w:cs="Arial"/>
                      <w:i/>
                      <w:iCs/>
                      <w:color w:val="231F20"/>
                    </w:rPr>
                    <w:t xml:space="preserve"> </w:t>
                  </w:r>
                </w:p>
                <w:p>
                  <w:pPr>
                    <w:pStyle w:val="spanpaddedline"/>
                    <w:spacing w:before="0" w:after="0" w:line="300" w:lineRule="atLeast"/>
                    <w:ind w:left="0" w:right="0"/>
                    <w:jc w:val="left"/>
                    <w:rPr>
                      <w:rStyle w:val="divdocumentdivparagraphsinglecolumn"/>
                      <w:rFonts w:ascii="Arial" w:eastAsia="Arial" w:hAnsi="Arial" w:cs="Arial"/>
                      <w:b/>
                      <w:bCs/>
                      <w:color w:val="231F20"/>
                      <w:bdr w:val="none" w:sz="0" w:space="0" w:color="auto"/>
                      <w:vertAlign w:val="baseline"/>
                    </w:rPr>
                  </w:pPr>
                  <w:r>
                    <w:rPr>
                      <w:rStyle w:val="span"/>
                      <w:rFonts w:ascii="Arial" w:eastAsia="Arial" w:hAnsi="Arial" w:cs="Arial"/>
                      <w:b/>
                      <w:bCs/>
                      <w:color w:val="231F20"/>
                    </w:rPr>
                    <w:t>Universidad del Valle de Puebla</w:t>
                  </w:r>
                  <w:r>
                    <w:rPr>
                      <w:rStyle w:val="span"/>
                      <w:rFonts w:ascii="Arial" w:eastAsia="Arial" w:hAnsi="Arial" w:cs="Arial"/>
                      <w:b/>
                      <w:bCs/>
                      <w:color w:val="231F20"/>
                    </w:rPr>
                    <w:t xml:space="preserve">, </w:t>
                  </w:r>
                  <w:r>
                    <w:rPr>
                      <w:rStyle w:val="span"/>
                      <w:rFonts w:ascii="Arial" w:eastAsia="Arial" w:hAnsi="Arial" w:cs="Arial"/>
                      <w:b/>
                      <w:bCs/>
                      <w:color w:val="231F20"/>
                    </w:rPr>
                    <w:t>Puebla</w:t>
                  </w:r>
                  <w:r>
                    <w:rPr>
                      <w:rStyle w:val="divdocumentdivparagraphsinglecolumn"/>
                      <w:rFonts w:ascii="Arial" w:eastAsia="Arial" w:hAnsi="Arial" w:cs="Arial"/>
                      <w:b/>
                      <w:bCs/>
                      <w:color w:val="231F20"/>
                      <w:bdr w:val="none" w:sz="0" w:space="0" w:color="auto"/>
                      <w:vertAlign w:val="baseline"/>
                    </w:rPr>
                    <w:t xml:space="preserve"> </w:t>
                  </w:r>
                </w:p>
              </w:tc>
            </w:tr>
          </w:tbl>
          <w:p>
            <w:pPr>
              <w:rPr>
                <w:rStyle w:val="divdocumentsectiontwocolsectiondivheading"/>
                <w:rFonts w:ascii="Arial" w:eastAsia="Arial" w:hAnsi="Arial" w:cs="Arial"/>
                <w:b/>
                <w:bCs/>
                <w:caps/>
                <w:color w:val="890112"/>
                <w:sz w:val="22"/>
                <w:szCs w:val="22"/>
                <w:bdr w:val="none" w:sz="0" w:space="0" w:color="auto"/>
                <w:vertAlign w:val="baseline"/>
              </w:rPr>
            </w:pPr>
          </w:p>
        </w:tc>
      </w:tr>
    </w:tbl>
    <w:p>
      <w:pPr>
        <w:rPr>
          <w:vanish/>
        </w:rPr>
      </w:pPr>
    </w:p>
    <w:tbl>
      <w:tblPr>
        <w:tblStyle w:val="divdocumentsectiontwocolsection"/>
        <w:tblW w:w="0" w:type="auto"/>
        <w:tblCellSpacing w:w="0" w:type="dxa"/>
        <w:shd w:val="clear" w:color="auto" w:fill="FFFFFF"/>
        <w:tblLayout w:type="fixed"/>
        <w:tblCellMar>
          <w:top w:w="220" w:type="dxa"/>
          <w:left w:w="0" w:type="dxa"/>
          <w:bottom w:w="0" w:type="dxa"/>
          <w:right w:w="0" w:type="dxa"/>
        </w:tblCellMar>
        <w:tblLook w:val="05E0"/>
      </w:tblPr>
      <w:tblGrid>
        <w:gridCol w:w="2000"/>
        <w:gridCol w:w="8986"/>
      </w:tblGrid>
      <w:tr>
        <w:tblPrEx>
          <w:tblW w:w="0" w:type="auto"/>
          <w:tblCellSpacing w:w="0" w:type="dxa"/>
          <w:shd w:val="clear" w:color="auto" w:fill="FFFFFF"/>
          <w:tblLayout w:type="fixed"/>
          <w:tblCellMar>
            <w:top w:w="220" w:type="dxa"/>
            <w:left w:w="0" w:type="dxa"/>
            <w:bottom w:w="0" w:type="dxa"/>
            <w:right w:w="0" w:type="dxa"/>
          </w:tblCellMar>
          <w:tblLook w:val="05E0"/>
        </w:tblPrEx>
        <w:trPr>
          <w:tblCellSpacing w:w="0" w:type="dxa"/>
        </w:trPr>
        <w:tc>
          <w:tcPr>
            <w:tcW w:w="200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pStyle w:val="divdocumentsectiontwocolsectiondivheadingdivsectiontitle"/>
              <w:pBdr>
                <w:top w:val="none" w:sz="0" w:space="11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300" w:lineRule="atLeast"/>
              <w:ind w:left="0" w:right="300"/>
              <w:jc w:val="right"/>
              <w:rPr>
                <w:rStyle w:val="divdocumentsectiontwocolsectiondivheading"/>
                <w:rFonts w:ascii="Arial" w:eastAsia="Arial" w:hAnsi="Arial" w:cs="Arial"/>
                <w:b/>
                <w:bCs/>
                <w:caps/>
                <w:color w:val="890112"/>
                <w:sz w:val="22"/>
                <w:szCs w:val="22"/>
                <w:bdr w:val="none" w:sz="0" w:space="0" w:color="auto"/>
                <w:vertAlign w:val="baseline"/>
              </w:rPr>
            </w:pPr>
            <w:r>
              <w:rPr>
                <w:rStyle w:val="divdocumentsectiontwocolsectiondivheading"/>
                <w:rFonts w:ascii="Arial" w:eastAsia="Arial" w:hAnsi="Arial" w:cs="Arial"/>
                <w:b/>
                <w:bCs/>
                <w:caps/>
                <w:color w:val="890112"/>
                <w:sz w:val="22"/>
                <w:szCs w:val="22"/>
                <w:bdr w:val="none" w:sz="0" w:space="0" w:color="auto"/>
                <w:vertAlign w:val="baseline"/>
              </w:rPr>
              <w:t>Habilidades</w:t>
            </w:r>
          </w:p>
        </w:tc>
        <w:tc>
          <w:tcPr>
            <w:tcW w:w="8986" w:type="dxa"/>
            <w:tcBorders>
              <w:left w:val="single" w:sz="8" w:space="0" w:color="979797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tbl>
            <w:tblPr>
              <w:tblStyle w:val="divdocumentsectionhiltSecdivparagraphWrapperinnertable"/>
              <w:tblW w:w="5000" w:type="pct"/>
              <w:tblCellSpacing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5E0"/>
            </w:tblPr>
            <w:tblGrid>
              <w:gridCol w:w="280"/>
              <w:gridCol w:w="8686"/>
            </w:tblGrid>
            <w:tr>
              <w:tblPrEx>
                <w:tblW w:w="5000" w:type="pct"/>
                <w:tblCellSpacing w:w="0" w:type="dxa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  <w:tblLook w:val="05E0"/>
              </w:tblPrEx>
              <w:trPr>
                <w:tblCellSpacing w:w="0" w:type="dxa"/>
              </w:trPr>
              <w:tc>
                <w:tcPr>
                  <w:tcW w:w="280" w:type="dxa"/>
                  <w:tcMar>
                    <w:top w:w="220" w:type="dxa"/>
                    <w:left w:w="0" w:type="dxa"/>
                    <w:bottom w:w="0" w:type="dxa"/>
                    <w:right w:w="0" w:type="dxa"/>
                  </w:tcMar>
                  <w:vAlign w:val="top"/>
                  <w:hideMark/>
                </w:tcPr>
                <w:p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line="300" w:lineRule="atLeast"/>
                    <w:ind w:left="0" w:right="0"/>
                    <w:textAlignment w:val="auto"/>
                    <w:rPr>
                      <w:rStyle w:val="divdocumentdivparagraphWrapperdivparaCell"/>
                      <w:rFonts w:ascii="Arial" w:eastAsia="Arial" w:hAnsi="Arial" w:cs="Arial"/>
                      <w:color w:val="231F20"/>
                      <w:bdr w:val="none" w:sz="0" w:space="0" w:color="auto"/>
                      <w:vertAlign w:val="baseline"/>
                    </w:rPr>
                  </w:pPr>
                  <w:r>
                    <w:rPr>
                      <w:rStyle w:val="divdocumentdivparagraphWrapperdivparaCell"/>
                      <w:rFonts w:ascii="Arial" w:eastAsia="Arial" w:hAnsi="Arial" w:cs="Arial"/>
                      <w:color w:val="231F20"/>
                      <w:bdr w:val="none" w:sz="0" w:space="0" w:color="auto"/>
                      <w:vertAlign w:val="baseline"/>
                    </w:rPr>
                    <w:drawing>
                      <wp:anchor simplePos="0" relativeHeight="251663360" behindDoc="0" locked="0" layoutInCell="1" allowOverlap="1">
                        <wp:simplePos x="0" y="0"/>
                        <wp:positionH relativeFrom="column">
                          <wp:posOffset>-76200</wp:posOffset>
                        </wp:positionH>
                        <wp:positionV relativeFrom="paragraph">
                          <wp:posOffset>44450</wp:posOffset>
                        </wp:positionV>
                        <wp:extent cx="140148" cy="140232"/>
                        <wp:wrapNone/>
                        <wp:docPr id="100014" name=""/>
                        <wp:cNvGraphicFramePr>
                          <a:graphicFrameLocks xmlns:a="http://schemas.openxmlformats.org/drawingml/2006/main" noChangeAspect="0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0014" name=""/>
                                <pic:cNvPicPr>
                                  <a:picLocks noChangeAspect="0"/>
                                </pic:cNvPicPr>
                              </pic:nvPicPr>
                              <pic:blipFill>
                                <a:blip xmlns:r="http://schemas.openxmlformats.org/officeDocument/2006/relationships"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0148" cy="14023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8686" w:type="dxa"/>
                  <w:tcMar>
                    <w:top w:w="22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tbl>
                  <w:tblPr>
                    <w:tblStyle w:val="divdocumenttable"/>
                    <w:tblW w:w="0" w:type="auto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5E0"/>
                  </w:tblPr>
                  <w:tblGrid>
                    <w:gridCol w:w="4343"/>
                    <w:gridCol w:w="4343"/>
                  </w:tblGrid>
                  <w:tr>
                    <w:tblPrEx>
                      <w:tblW w:w="0" w:type="auto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  <w:tblLook w:val="05E0"/>
                    </w:tblPrEx>
                    <w:tc>
                      <w:tcPr>
                        <w:tcW w:w="4343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pStyle w:val="p"/>
                          <w:numPr>
                            <w:ilvl w:val="0"/>
                            <w:numId w:val="4"/>
                          </w:numPr>
                          <w:spacing w:before="0" w:after="0" w:line="300" w:lineRule="atLeast"/>
                          <w:ind w:left="520" w:right="0" w:hanging="370"/>
                          <w:rPr>
                            <w:rStyle w:val="divdocumentsinglecolumn"/>
                            <w:rFonts w:ascii="Arial" w:eastAsia="Arial" w:hAnsi="Arial" w:cs="Arial"/>
                            <w:color w:val="231F20"/>
                            <w:bdr w:val="none" w:sz="0" w:space="0" w:color="auto"/>
                            <w:vertAlign w:val="baseline"/>
                          </w:rPr>
                        </w:pPr>
                        <w:r>
                          <w:rPr>
                            <w:rStyle w:val="divdocumentsinglecolumn"/>
                            <w:rFonts w:ascii="Arial" w:eastAsia="Arial" w:hAnsi="Arial" w:cs="Arial"/>
                            <w:color w:val="231F20"/>
                            <w:bdr w:val="none" w:sz="0" w:space="0" w:color="auto"/>
                            <w:vertAlign w:val="baseline"/>
                          </w:rPr>
                          <w:t>Venta de servicios turísticos</w:t>
                        </w:r>
                      </w:p>
                      <w:p>
                        <w:pPr>
                          <w:pStyle w:val="p"/>
                          <w:numPr>
                            <w:ilvl w:val="0"/>
                            <w:numId w:val="4"/>
                          </w:numPr>
                          <w:spacing w:before="0" w:after="0" w:line="300" w:lineRule="atLeast"/>
                          <w:ind w:left="520" w:right="0" w:hanging="370"/>
                          <w:rPr>
                            <w:rStyle w:val="divdocumentsinglecolumn"/>
                            <w:rFonts w:ascii="Arial" w:eastAsia="Arial" w:hAnsi="Arial" w:cs="Arial"/>
                            <w:color w:val="231F20"/>
                            <w:bdr w:val="none" w:sz="0" w:space="0" w:color="auto"/>
                            <w:vertAlign w:val="baseline"/>
                          </w:rPr>
                        </w:pPr>
                        <w:r>
                          <w:rPr>
                            <w:rStyle w:val="divdocumentsinglecolumn"/>
                            <w:rFonts w:ascii="Arial" w:eastAsia="Arial" w:hAnsi="Arial" w:cs="Arial"/>
                            <w:color w:val="231F20"/>
                            <w:bdr w:val="none" w:sz="0" w:space="0" w:color="auto"/>
                            <w:vertAlign w:val="baseline"/>
                          </w:rPr>
                          <w:t>Organización de itinerarios</w:t>
                        </w:r>
                      </w:p>
                      <w:p>
                        <w:pPr>
                          <w:pStyle w:val="p"/>
                          <w:numPr>
                            <w:ilvl w:val="0"/>
                            <w:numId w:val="4"/>
                          </w:numPr>
                          <w:spacing w:before="0" w:after="0" w:line="300" w:lineRule="atLeast"/>
                          <w:ind w:left="520" w:right="0" w:hanging="370"/>
                          <w:rPr>
                            <w:rStyle w:val="divdocumentsinglecolumn"/>
                            <w:rFonts w:ascii="Arial" w:eastAsia="Arial" w:hAnsi="Arial" w:cs="Arial"/>
                            <w:color w:val="231F20"/>
                            <w:bdr w:val="none" w:sz="0" w:space="0" w:color="auto"/>
                            <w:vertAlign w:val="baseline"/>
                          </w:rPr>
                        </w:pPr>
                        <w:r>
                          <w:rPr>
                            <w:rStyle w:val="divdocumentsinglecolumn"/>
                            <w:rFonts w:ascii="Arial" w:eastAsia="Arial" w:hAnsi="Arial" w:cs="Arial"/>
                            <w:color w:val="231F20"/>
                            <w:bdr w:val="none" w:sz="0" w:space="0" w:color="auto"/>
                            <w:vertAlign w:val="baseline"/>
                          </w:rPr>
                          <w:t>Comunicación efectiva</w:t>
                        </w:r>
                      </w:p>
                    </w:tc>
                    <w:tc>
                      <w:tcPr>
                        <w:tcW w:w="4343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pStyle w:val="p"/>
                          <w:numPr>
                            <w:ilvl w:val="0"/>
                            <w:numId w:val="5"/>
                          </w:numPr>
                          <w:spacing w:before="0" w:after="0" w:line="300" w:lineRule="atLeast"/>
                          <w:ind w:left="520" w:right="0" w:hanging="370"/>
                          <w:rPr>
                            <w:rStyle w:val="divdocumentsinglecolumn"/>
                            <w:rFonts w:ascii="Arial" w:eastAsia="Arial" w:hAnsi="Arial" w:cs="Arial"/>
                            <w:color w:val="231F20"/>
                            <w:bdr w:val="none" w:sz="0" w:space="0" w:color="auto"/>
                            <w:vertAlign w:val="baseline"/>
                          </w:rPr>
                        </w:pPr>
                        <w:r>
                          <w:rPr>
                            <w:rStyle w:val="divdocumentsinglecolumn"/>
                            <w:rFonts w:ascii="Arial" w:eastAsia="Arial" w:hAnsi="Arial" w:cs="Arial"/>
                            <w:color w:val="231F20"/>
                            <w:bdr w:val="none" w:sz="0" w:space="0" w:color="auto"/>
                            <w:vertAlign w:val="baseline"/>
                          </w:rPr>
                          <w:t>Resolución de problemas</w:t>
                        </w:r>
                      </w:p>
                      <w:p>
                        <w:pPr>
                          <w:pStyle w:val="p"/>
                          <w:numPr>
                            <w:ilvl w:val="0"/>
                            <w:numId w:val="5"/>
                          </w:numPr>
                          <w:spacing w:before="0" w:after="0" w:line="300" w:lineRule="atLeast"/>
                          <w:ind w:left="520" w:right="0" w:hanging="370"/>
                          <w:rPr>
                            <w:rStyle w:val="divdocumentsinglecolumn"/>
                            <w:rFonts w:ascii="Arial" w:eastAsia="Arial" w:hAnsi="Arial" w:cs="Arial"/>
                            <w:color w:val="231F20"/>
                            <w:bdr w:val="none" w:sz="0" w:space="0" w:color="auto"/>
                            <w:vertAlign w:val="baseline"/>
                          </w:rPr>
                        </w:pPr>
                        <w:r>
                          <w:rPr>
                            <w:rStyle w:val="divdocumentsinglecolumn"/>
                            <w:rFonts w:ascii="Arial" w:eastAsia="Arial" w:hAnsi="Arial" w:cs="Arial"/>
                            <w:color w:val="231F20"/>
                            <w:bdr w:val="none" w:sz="0" w:space="0" w:color="auto"/>
                            <w:vertAlign w:val="baseline"/>
                          </w:rPr>
                          <w:t>Administración de campañas</w:t>
                        </w:r>
                      </w:p>
                      <w:p>
                        <w:pPr>
                          <w:pStyle w:val="p"/>
                          <w:numPr>
                            <w:ilvl w:val="0"/>
                            <w:numId w:val="5"/>
                          </w:numPr>
                          <w:spacing w:before="0" w:after="0" w:line="300" w:lineRule="atLeast"/>
                          <w:ind w:left="520" w:right="0" w:hanging="370"/>
                          <w:rPr>
                            <w:rStyle w:val="divdocumentsinglecolumn"/>
                            <w:rFonts w:ascii="Arial" w:eastAsia="Arial" w:hAnsi="Arial" w:cs="Arial"/>
                            <w:color w:val="231F20"/>
                            <w:bdr w:val="none" w:sz="0" w:space="0" w:color="auto"/>
                            <w:vertAlign w:val="baseline"/>
                          </w:rPr>
                        </w:pPr>
                        <w:r>
                          <w:rPr>
                            <w:rStyle w:val="divdocumentsinglecolumn"/>
                            <w:rFonts w:ascii="Arial" w:eastAsia="Arial" w:hAnsi="Arial" w:cs="Arial"/>
                            <w:color w:val="231F20"/>
                            <w:bdr w:val="none" w:sz="0" w:space="0" w:color="auto"/>
                            <w:vertAlign w:val="baseline"/>
                          </w:rPr>
                          <w:t>Coordinación de proyectos</w:t>
                        </w:r>
                      </w:p>
                    </w:tc>
                  </w:tr>
                </w:tbl>
                <w:p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space="0" w:color="auto"/>
                    </w:pBdr>
                    <w:spacing w:before="0" w:after="0" w:line="20" w:lineRule="auto"/>
                    <w:rPr>
                      <w:rStyle w:val="divdocumentsinglecolumn"/>
                      <w:rFonts w:ascii="Arial" w:eastAsia="Arial" w:hAnsi="Arial" w:cs="Arial"/>
                      <w:color w:val="231F20"/>
                      <w:bdr w:val="none" w:sz="0" w:space="0" w:color="auto"/>
                      <w:vertAlign w:val="baseline"/>
                    </w:rPr>
                  </w:pPr>
                  <w:r>
                    <w:rPr>
                      <w:color w:val="FFFFFF"/>
                      <w:sz w:val="2"/>
                    </w:rPr>
                    <w:t>.</w:t>
                  </w:r>
                </w:p>
              </w:tc>
            </w:tr>
          </w:tbl>
          <w:p>
            <w:pPr>
              <w:rPr>
                <w:rStyle w:val="divdocumentsectiontwocolsectiondivheading"/>
                <w:rFonts w:ascii="Arial" w:eastAsia="Arial" w:hAnsi="Arial" w:cs="Arial"/>
                <w:b/>
                <w:bCs/>
                <w:caps/>
                <w:color w:val="890112"/>
                <w:sz w:val="22"/>
                <w:szCs w:val="22"/>
                <w:bdr w:val="none" w:sz="0" w:space="0" w:color="auto"/>
                <w:vertAlign w:val="baseline"/>
              </w:rPr>
            </w:pPr>
          </w:p>
        </w:tc>
      </w:tr>
    </w:tbl>
    <w:p>
      <w:pPr>
        <w:rPr>
          <w:vanish/>
        </w:rPr>
      </w:pPr>
    </w:p>
    <w:tbl>
      <w:tblPr>
        <w:tblStyle w:val="divdocumentsectiontwocolsection"/>
        <w:tblW w:w="0" w:type="auto"/>
        <w:tblCellSpacing w:w="0" w:type="dxa"/>
        <w:shd w:val="clear" w:color="auto" w:fill="FFFFFF"/>
        <w:tblLayout w:type="fixed"/>
        <w:tblCellMar>
          <w:top w:w="220" w:type="dxa"/>
          <w:left w:w="0" w:type="dxa"/>
          <w:bottom w:w="0" w:type="dxa"/>
          <w:right w:w="0" w:type="dxa"/>
        </w:tblCellMar>
        <w:tblLook w:val="05E0"/>
      </w:tblPr>
      <w:tblGrid>
        <w:gridCol w:w="2000"/>
        <w:gridCol w:w="8986"/>
      </w:tblGrid>
      <w:tr>
        <w:tblPrEx>
          <w:tblW w:w="0" w:type="auto"/>
          <w:tblCellSpacing w:w="0" w:type="dxa"/>
          <w:shd w:val="clear" w:color="auto" w:fill="FFFFFF"/>
          <w:tblLayout w:type="fixed"/>
          <w:tblCellMar>
            <w:top w:w="220" w:type="dxa"/>
            <w:left w:w="0" w:type="dxa"/>
            <w:bottom w:w="0" w:type="dxa"/>
            <w:right w:w="0" w:type="dxa"/>
          </w:tblCellMar>
          <w:tblLook w:val="05E0"/>
        </w:tblPrEx>
        <w:trPr>
          <w:tblCellSpacing w:w="0" w:type="dxa"/>
        </w:trPr>
        <w:tc>
          <w:tcPr>
            <w:tcW w:w="200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pStyle w:val="divdocumentsectiontwocolsectiondivheadingdivsectiontitle"/>
              <w:pBdr>
                <w:top w:val="none" w:sz="0" w:space="11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300" w:lineRule="atLeast"/>
              <w:ind w:left="0" w:right="300"/>
              <w:jc w:val="right"/>
              <w:rPr>
                <w:rStyle w:val="divdocumentsectiontwocolsectiondivheading"/>
                <w:rFonts w:ascii="Arial" w:eastAsia="Arial" w:hAnsi="Arial" w:cs="Arial"/>
                <w:b/>
                <w:bCs/>
                <w:caps/>
                <w:color w:val="890112"/>
                <w:sz w:val="22"/>
                <w:szCs w:val="22"/>
                <w:bdr w:val="none" w:sz="0" w:space="0" w:color="auto"/>
                <w:vertAlign w:val="baseline"/>
              </w:rPr>
            </w:pPr>
            <w:r>
              <w:rPr>
                <w:rStyle w:val="divdocumentsectiontwocolsectiondivheading"/>
                <w:rFonts w:ascii="Arial" w:eastAsia="Arial" w:hAnsi="Arial" w:cs="Arial"/>
                <w:b/>
                <w:bCs/>
                <w:caps/>
                <w:color w:val="890112"/>
                <w:sz w:val="22"/>
                <w:szCs w:val="22"/>
                <w:bdr w:val="none" w:sz="0" w:space="0" w:color="auto"/>
                <w:vertAlign w:val="baseline"/>
              </w:rPr>
              <w:t>Idiomas</w:t>
            </w:r>
          </w:p>
        </w:tc>
        <w:tc>
          <w:tcPr>
            <w:tcW w:w="8986" w:type="dxa"/>
            <w:tcBorders>
              <w:left w:val="single" w:sz="8" w:space="0" w:color="979797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tbl>
            <w:tblPr>
              <w:tblStyle w:val="divdocumentsectiontwocolsectionlangSecdivparagraphWrapperinnertable"/>
              <w:tblW w:w="5000" w:type="pct"/>
              <w:tblCellSpacing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5E0"/>
            </w:tblPr>
            <w:tblGrid>
              <w:gridCol w:w="280"/>
              <w:gridCol w:w="8686"/>
            </w:tblGrid>
            <w:tr>
              <w:tblPrEx>
                <w:tblW w:w="5000" w:type="pct"/>
                <w:tblCellSpacing w:w="0" w:type="dxa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  <w:tblLook w:val="05E0"/>
              </w:tblPrEx>
              <w:trPr>
                <w:tblCellSpacing w:w="0" w:type="dxa"/>
              </w:trPr>
              <w:tc>
                <w:tcPr>
                  <w:tcW w:w="280" w:type="dxa"/>
                  <w:tcMar>
                    <w:top w:w="220" w:type="dxa"/>
                    <w:left w:w="0" w:type="dxa"/>
                    <w:bottom w:w="0" w:type="dxa"/>
                    <w:right w:w="0" w:type="dxa"/>
                  </w:tcMar>
                  <w:vAlign w:val="top"/>
                  <w:hideMark/>
                </w:tcPr>
                <w:p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line="300" w:lineRule="atLeast"/>
                    <w:ind w:left="0" w:right="0"/>
                    <w:textAlignment w:val="auto"/>
                    <w:rPr>
                      <w:rStyle w:val="divdocumentdivparagraphWrapperdivparaCell"/>
                      <w:rFonts w:ascii="Arial" w:eastAsia="Arial" w:hAnsi="Arial" w:cs="Arial"/>
                      <w:color w:val="231F20"/>
                      <w:bdr w:val="none" w:sz="0" w:space="0" w:color="auto"/>
                      <w:vertAlign w:val="baseline"/>
                    </w:rPr>
                  </w:pPr>
                  <w:r>
                    <w:rPr>
                      <w:rStyle w:val="divdocumentdivparagraphWrapperdivparaCell"/>
                      <w:rFonts w:ascii="Arial" w:eastAsia="Arial" w:hAnsi="Arial" w:cs="Arial"/>
                      <w:color w:val="231F20"/>
                      <w:bdr w:val="none" w:sz="0" w:space="0" w:color="auto"/>
                      <w:vertAlign w:val="baseline"/>
                    </w:rPr>
                    <w:drawing>
                      <wp:anchor simplePos="0" relativeHeight="251664384" behindDoc="0" locked="0" layoutInCell="1" allowOverlap="1">
                        <wp:simplePos x="0" y="0"/>
                        <wp:positionH relativeFrom="column">
                          <wp:posOffset>-76200</wp:posOffset>
                        </wp:positionH>
                        <wp:positionV relativeFrom="paragraph">
                          <wp:posOffset>44450</wp:posOffset>
                        </wp:positionV>
                        <wp:extent cx="140148" cy="140232"/>
                        <wp:wrapNone/>
                        <wp:docPr id="100016" name=""/>
                        <wp:cNvGraphicFramePr>
                          <a:graphicFrameLocks xmlns:a="http://schemas.openxmlformats.org/drawingml/2006/main" noChangeAspect="0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0016" name=""/>
                                <pic:cNvPicPr>
                                  <a:picLocks noChangeAspect="0"/>
                                </pic:cNvPicPr>
                              </pic:nvPicPr>
                              <pic:blipFill>
                                <a:blip xmlns:r="http://schemas.openxmlformats.org/officeDocument/2006/relationships"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0148" cy="14023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8686" w:type="dxa"/>
                  <w:tcMar>
                    <w:top w:w="22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tbl>
                  <w:tblPr>
                    <w:tblStyle w:val="documentlangSeclnggparatable"/>
                    <w:tblW w:w="0" w:type="auto"/>
                    <w:tblCellSpacing w:w="0" w:type="dxa"/>
                    <w:tblInd w:w="0" w:type="dxa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5E0"/>
                  </w:tblPr>
                  <w:tblGrid>
                    <w:gridCol w:w="4193"/>
                    <w:gridCol w:w="4493"/>
                  </w:tblGrid>
                  <w:tr>
                    <w:tblPrEx>
                      <w:tblW w:w="0" w:type="auto"/>
                      <w:tblCellSpacing w:w="0" w:type="dxa"/>
                      <w:tblInd w:w="0" w:type="dxa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  <w:tblLook w:val="05E0"/>
                    </w:tblPrEx>
                    <w:trPr>
                      <w:tblCellSpacing w:w="0" w:type="dxa"/>
                    </w:trPr>
                    <w:tc>
                      <w:tcPr>
                        <w:tcW w:w="8686" w:type="dxa"/>
                        <w:gridSpan w:val="2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spacing w:line="300" w:lineRule="atLeast"/>
                          <w:rPr>
                            <w:rStyle w:val="divdocumentdivparagraphWrapperdivparaCell"/>
                            <w:rFonts w:ascii="Arial" w:eastAsia="Arial" w:hAnsi="Arial" w:cs="Arial"/>
                            <w:color w:val="231F20"/>
                            <w:bdr w:val="none" w:sz="0" w:space="0" w:color="auto"/>
                            <w:vertAlign w:val="baseline"/>
                          </w:rPr>
                        </w:pPr>
                        <w:r>
                          <w:rPr>
                            <w:rStyle w:val="textBold"/>
                            <w:rFonts w:ascii="Arial" w:eastAsia="Arial" w:hAnsi="Arial" w:cs="Arial"/>
                            <w:b/>
                            <w:bCs/>
                            <w:color w:val="231F20"/>
                          </w:rPr>
                          <w:t>Español</w:t>
                        </w:r>
                        <w:r>
                          <w:rPr>
                            <w:rStyle w:val="documentbeforecolonspace"/>
                            <w:rFonts w:ascii="Arial" w:eastAsia="Arial" w:hAnsi="Arial" w:cs="Arial"/>
                            <w:vanish/>
                            <w:color w:val="231F20"/>
                          </w:rPr>
                          <w:t> </w:t>
                        </w:r>
                        <w:r>
                          <w:rPr>
                            <w:rStyle w:val="span"/>
                            <w:rFonts w:ascii="Arial" w:eastAsia="Arial" w:hAnsi="Arial" w:cs="Arial"/>
                            <w:color w:val="231F20"/>
                          </w:rPr>
                          <w:t>:</w:t>
                        </w:r>
                        <w:r>
                          <w:rPr>
                            <w:rStyle w:val="documentlangSecparagraphnativeLangParafield"/>
                            <w:rFonts w:ascii="Arial" w:eastAsia="Arial" w:hAnsi="Arial" w:cs="Arial"/>
                            <w:color w:val="231F20"/>
                          </w:rPr>
                          <w:t xml:space="preserve"> </w:t>
                        </w:r>
                        <w:r>
                          <w:rPr>
                            <w:rStyle w:val="span"/>
                            <w:rFonts w:ascii="Arial" w:eastAsia="Arial" w:hAnsi="Arial" w:cs="Arial"/>
                            <w:color w:val="231F20"/>
                          </w:rPr>
                          <w:t>Idioma nativo</w:t>
                        </w:r>
                      </w:p>
                    </w:tc>
                  </w:tr>
                  <w:tr>
                    <w:tblPrEx>
                      <w:tblW w:w="0" w:type="auto"/>
                      <w:tblCellSpacing w:w="0" w:type="dxa"/>
                      <w:tblInd w:w="0" w:type="dxa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  <w:tblLook w:val="05E0"/>
                    </w:tblPrEx>
                    <w:trPr>
                      <w:gridAfter w:val="1"/>
                      <w:wAfter w:w="720" w:type="dxa"/>
                      <w:tblCellSpacing w:w="0" w:type="dxa"/>
                    </w:trPr>
                    <w:tc>
                      <w:tcPr>
                        <w:tcW w:w="4193" w:type="dxa"/>
                        <w:noWrap w:val="0"/>
                        <w:tcMar>
                          <w:top w:w="10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tabs>
                            <w:tab w:val="right" w:pos="4173"/>
                          </w:tabs>
                          <w:spacing w:line="300" w:lineRule="atLeast"/>
                          <w:jc w:val="left"/>
                          <w:rPr>
                            <w:rStyle w:val="documentlangSecparagraphnativeLangParafield"/>
                            <w:rFonts w:ascii="Arial" w:eastAsia="Arial" w:hAnsi="Arial" w:cs="Arial"/>
                            <w:color w:val="231F20"/>
                          </w:rPr>
                        </w:pPr>
                        <w:r>
                          <w:rPr>
                            <w:rStyle w:val="textBold"/>
                            <w:rFonts w:ascii="Arial" w:eastAsia="Arial" w:hAnsi="Arial" w:cs="Arial"/>
                            <w:b/>
                            <w:bCs/>
                            <w:color w:val="231F20"/>
                          </w:rPr>
                          <w:t>Inglés</w:t>
                        </w:r>
                        <w:r>
                          <w:rPr>
                            <w:rStyle w:val="documentbeforecolonspace"/>
                            <w:rFonts w:ascii="Arial" w:eastAsia="Arial" w:hAnsi="Arial" w:cs="Arial"/>
                            <w:vanish/>
                            <w:color w:val="231F20"/>
                          </w:rPr>
                          <w:t> </w:t>
                        </w:r>
                        <w:r>
                          <w:rPr>
                            <w:rStyle w:val="span"/>
                            <w:rFonts w:ascii="Arial" w:eastAsia="Arial" w:hAnsi="Arial" w:cs="Arial"/>
                            <w:color w:val="231F20"/>
                          </w:rPr>
                          <w:t>:</w:t>
                        </w:r>
                        <w:r>
                          <w:rPr>
                            <w:rStyle w:val="documentlangSecparagraphnativeLangParafield"/>
                            <w:rFonts w:ascii="Arial" w:eastAsia="Arial" w:hAnsi="Arial" w:cs="Arial"/>
                            <w:color w:val="231F20"/>
                          </w:rPr>
                          <w:t xml:space="preserve"> </w:t>
                        </w:r>
                        <w:r>
                          <w:rPr>
                            <w:rStyle w:val="span"/>
                            <w:rFonts w:ascii="Arial" w:eastAsia="Arial" w:hAnsi="Arial" w:cs="Arial"/>
                            <w:color w:val="231F20"/>
                          </w:rPr>
                          <w:tab/>
                        </w:r>
                        <w:r>
                          <w:rPr>
                            <w:rStyle w:val="span"/>
                            <w:rFonts w:ascii="Arial" w:eastAsia="Arial" w:hAnsi="Arial" w:cs="Arial"/>
                            <w:color w:val="231F20"/>
                          </w:rPr>
                          <w:t>C1</w:t>
                        </w:r>
                        <w:r>
                          <w:rPr>
                            <w:rStyle w:val="documentlangSecparagraphnativeLangParafield"/>
                            <w:rFonts w:ascii="Arial" w:eastAsia="Arial" w:hAnsi="Arial" w:cs="Arial"/>
                            <w:color w:val="231F20"/>
                          </w:rPr>
                          <w:t xml:space="preserve"> </w:t>
                        </w:r>
                      </w:p>
                      <w:p>
                        <w:pPr>
                          <w:pStyle w:val="documentratingBar"/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pBdr>
                          <w:spacing w:before="100" w:after="0" w:line="80" w:lineRule="exact"/>
                          <w:ind w:left="0" w:right="0"/>
                          <w:rPr>
                            <w:rStyle w:val="divdocumentdivparagraphsinglecolumn"/>
                            <w:rFonts w:ascii="Arial" w:eastAsia="Arial" w:hAnsi="Arial" w:cs="Arial"/>
                            <w:color w:val="231F20"/>
                            <w:bdr w:val="none" w:sz="0" w:space="0" w:color="auto"/>
                            <w:vertAlign w:val="baseline"/>
                          </w:rPr>
                        </w:pPr>
                        <w:r>
                          <w:rPr>
                            <w:rStyle w:val="divdocumentdivparagraphsinglecolumn"/>
                            <w:rFonts w:ascii="Arial" w:eastAsia="Arial" w:hAnsi="Arial" w:cs="Arial"/>
                            <w:color w:val="231F20"/>
                            <w:bdr w:val="none" w:sz="0" w:space="0" w:color="auto"/>
                            <w:vertAlign w:val="baseline"/>
                          </w:rPr>
                          <w:drawing>
                            <wp:inline>
                              <wp:extent cx="2677023" cy="51392"/>
                              <wp:docPr id="100018" name=""/>
                              <wp:cNvGraphicFramePr>
                                <a:graphicFrameLocks xmlns:a="http://schemas.openxmlformats.org/drawingml/2006/main" noChangeAspect="0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00018" name=""/>
                                      <pic:cNvPicPr>
                                        <a:picLocks noChangeAspect="0"/>
                                      </pic:cNvPicPr>
                                    </pic:nvPicPr>
                                    <pic:blipFill>
                                      <a:blip xmlns:r="http://schemas.openxmlformats.org/officeDocument/2006/relationships" r:embed="rId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677023" cy="5139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pBdr>
                          <w:spacing w:line="260" w:lineRule="exact"/>
                          <w:ind w:left="0" w:right="0"/>
                          <w:textAlignment w:val="auto"/>
                          <w:rPr>
                            <w:rStyle w:val="span"/>
                            <w:rFonts w:ascii="Arial" w:eastAsia="Arial" w:hAnsi="Arial" w:cs="Arial"/>
                            <w:color w:val="231F20"/>
                          </w:rPr>
                        </w:pPr>
                        <w:r>
                          <w:rPr>
                            <w:rStyle w:val="span"/>
                            <w:rFonts w:ascii="Arial" w:eastAsia="Arial" w:hAnsi="Arial" w:cs="Arial"/>
                            <w:color w:val="231F20"/>
                          </w:rPr>
                          <w:t>Avanzado</w:t>
                        </w:r>
                      </w:p>
                    </w:tc>
                  </w:tr>
                </w:tbl>
                <w:p>
                  <w:pPr>
                    <w:rPr>
                      <w:rStyle w:val="divdocumentdivparagraphWrapperdivparaCell"/>
                      <w:rFonts w:ascii="Arial" w:eastAsia="Arial" w:hAnsi="Arial" w:cs="Arial"/>
                      <w:color w:val="231F20"/>
                      <w:bdr w:val="none" w:sz="0" w:space="0" w:color="auto"/>
                      <w:vertAlign w:val="baseline"/>
                    </w:rPr>
                  </w:pPr>
                </w:p>
              </w:tc>
            </w:tr>
          </w:tbl>
          <w:p>
            <w:pPr>
              <w:rPr>
                <w:rStyle w:val="divdocumentsectiontwocolsectiondivheading"/>
                <w:rFonts w:ascii="Arial" w:eastAsia="Arial" w:hAnsi="Arial" w:cs="Arial"/>
                <w:b/>
                <w:bCs/>
                <w:caps/>
                <w:color w:val="890112"/>
                <w:sz w:val="22"/>
                <w:szCs w:val="22"/>
                <w:bdr w:val="none" w:sz="0" w:space="0" w:color="auto"/>
                <w:vertAlign w:val="baseline"/>
              </w:rPr>
            </w:pPr>
          </w:p>
        </w:tc>
      </w:tr>
    </w:tbl>
    <w:p>
      <w:pPr>
        <w:rPr>
          <w:vanish/>
        </w:rPr>
      </w:pPr>
    </w:p>
    <w:tbl>
      <w:tblPr>
        <w:tblStyle w:val="divdocumentsectiontwocolsection"/>
        <w:tblW w:w="0" w:type="auto"/>
        <w:tblCellSpacing w:w="0" w:type="dxa"/>
        <w:shd w:val="clear" w:color="auto" w:fill="FFFFFF"/>
        <w:tblLayout w:type="fixed"/>
        <w:tblCellMar>
          <w:top w:w="220" w:type="dxa"/>
          <w:left w:w="0" w:type="dxa"/>
          <w:bottom w:w="0" w:type="dxa"/>
          <w:right w:w="0" w:type="dxa"/>
        </w:tblCellMar>
        <w:tblLook w:val="05E0"/>
      </w:tblPr>
      <w:tblGrid>
        <w:gridCol w:w="2000"/>
        <w:gridCol w:w="8986"/>
      </w:tblGrid>
      <w:tr>
        <w:tblPrEx>
          <w:tblW w:w="0" w:type="auto"/>
          <w:tblCellSpacing w:w="0" w:type="dxa"/>
          <w:shd w:val="clear" w:color="auto" w:fill="FFFFFF"/>
          <w:tblLayout w:type="fixed"/>
          <w:tblCellMar>
            <w:top w:w="220" w:type="dxa"/>
            <w:left w:w="0" w:type="dxa"/>
            <w:bottom w:w="0" w:type="dxa"/>
            <w:right w:w="0" w:type="dxa"/>
          </w:tblCellMar>
          <w:tblLook w:val="05E0"/>
        </w:tblPrEx>
        <w:trPr>
          <w:tblCellSpacing w:w="0" w:type="dxa"/>
        </w:trPr>
        <w:tc>
          <w:tcPr>
            <w:tcW w:w="200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pStyle w:val="divdocumentsectiontwocolsectiondivheadingdivsectiontitle"/>
              <w:pBdr>
                <w:top w:val="none" w:sz="0" w:space="11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300" w:lineRule="atLeast"/>
              <w:ind w:left="0" w:right="300"/>
              <w:jc w:val="right"/>
              <w:rPr>
                <w:rStyle w:val="divdocumentsectiontwocolsectiondivheading"/>
                <w:rFonts w:ascii="Arial" w:eastAsia="Arial" w:hAnsi="Arial" w:cs="Arial"/>
                <w:b/>
                <w:bCs/>
                <w:caps/>
                <w:color w:val="890112"/>
                <w:sz w:val="22"/>
                <w:szCs w:val="22"/>
                <w:bdr w:val="none" w:sz="0" w:space="0" w:color="auto"/>
                <w:vertAlign w:val="baseline"/>
              </w:rPr>
            </w:pPr>
            <w:r>
              <w:rPr>
                <w:rStyle w:val="divdocumentsectiontwocolsectiondivheading"/>
                <w:rFonts w:ascii="Arial" w:eastAsia="Arial" w:hAnsi="Arial" w:cs="Arial"/>
                <w:b/>
                <w:bCs/>
                <w:caps/>
                <w:color w:val="890112"/>
                <w:sz w:val="22"/>
                <w:szCs w:val="22"/>
                <w:bdr w:val="none" w:sz="0" w:space="0" w:color="auto"/>
                <w:vertAlign w:val="baseline"/>
              </w:rPr>
              <w:t>Cursos</w:t>
            </w:r>
          </w:p>
        </w:tc>
        <w:tc>
          <w:tcPr>
            <w:tcW w:w="8986" w:type="dxa"/>
            <w:tcBorders>
              <w:left w:val="single" w:sz="8" w:space="0" w:color="979797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tbl>
            <w:tblPr>
              <w:tblStyle w:val="divdocumentsectiontwocolsectiondivparagraphWrapperdivparagraph"/>
              <w:tblW w:w="5000" w:type="pct"/>
              <w:tblCellSpacing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5E0"/>
            </w:tblPr>
            <w:tblGrid>
              <w:gridCol w:w="280"/>
              <w:gridCol w:w="8686"/>
            </w:tblGrid>
            <w:tr>
              <w:tblPrEx>
                <w:tblW w:w="5000" w:type="pct"/>
                <w:tblCellSpacing w:w="0" w:type="dxa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  <w:tblLook w:val="05E0"/>
              </w:tblPrEx>
              <w:trPr>
                <w:tblCellSpacing w:w="0" w:type="dxa"/>
              </w:trPr>
              <w:tc>
                <w:tcPr>
                  <w:tcW w:w="280" w:type="dxa"/>
                  <w:tcMar>
                    <w:top w:w="220" w:type="dxa"/>
                    <w:left w:w="0" w:type="dxa"/>
                    <w:bottom w:w="0" w:type="dxa"/>
                    <w:right w:w="0" w:type="dxa"/>
                  </w:tcMar>
                  <w:vAlign w:val="top"/>
                  <w:hideMark/>
                </w:tcPr>
                <w:p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line="300" w:lineRule="atLeast"/>
                    <w:ind w:left="0" w:right="0"/>
                    <w:textAlignment w:val="auto"/>
                    <w:rPr>
                      <w:rStyle w:val="divdocumentdivparagraphWrapperdivparaCell"/>
                      <w:rFonts w:ascii="Arial" w:eastAsia="Arial" w:hAnsi="Arial" w:cs="Arial"/>
                      <w:color w:val="231F20"/>
                      <w:bdr w:val="none" w:sz="0" w:space="0" w:color="auto"/>
                      <w:vertAlign w:val="baseline"/>
                    </w:rPr>
                  </w:pPr>
                  <w:r>
                    <w:rPr>
                      <w:rStyle w:val="divdocumentdivparagraphWrapperdivparaCell"/>
                      <w:rFonts w:ascii="Arial" w:eastAsia="Arial" w:hAnsi="Arial" w:cs="Arial"/>
                      <w:color w:val="231F20"/>
                      <w:bdr w:val="none" w:sz="0" w:space="0" w:color="auto"/>
                      <w:vertAlign w:val="baseline"/>
                    </w:rPr>
                    <w:drawing>
                      <wp:anchor simplePos="0" relativeHeight="251665408" behindDoc="0" locked="0" layoutInCell="1" allowOverlap="1">
                        <wp:simplePos x="0" y="0"/>
                        <wp:positionH relativeFrom="column">
                          <wp:posOffset>-76200</wp:posOffset>
                        </wp:positionH>
                        <wp:positionV relativeFrom="paragraph">
                          <wp:posOffset>44450</wp:posOffset>
                        </wp:positionV>
                        <wp:extent cx="140148" cy="140232"/>
                        <wp:wrapNone/>
                        <wp:docPr id="100022" name=""/>
                        <wp:cNvGraphicFramePr>
                          <a:graphicFrameLocks xmlns:a="http://schemas.openxmlformats.org/drawingml/2006/main" noChangeAspect="0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0022" name=""/>
                                <pic:cNvPicPr>
                                  <a:picLocks noChangeAspect="0"/>
                                </pic:cNvPicPr>
                              </pic:nvPicPr>
                              <pic:blipFill>
                                <a:blip xmlns:r="http://schemas.openxmlformats.org/officeDocument/2006/relationships"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0148" cy="14023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8686" w:type="dxa"/>
                  <w:tcMar>
                    <w:top w:w="22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>
                  <w:pPr>
                    <w:pStyle w:val="divdocumentulli"/>
                    <w:numPr>
                      <w:ilvl w:val="0"/>
                      <w:numId w:val="6"/>
                    </w:numPr>
                    <w:spacing w:before="0" w:after="0" w:line="300" w:lineRule="atLeast"/>
                    <w:ind w:left="520" w:right="0" w:hanging="370"/>
                    <w:rPr>
                      <w:rStyle w:val="divdocumentdivparagraphsinglecolumn"/>
                      <w:rFonts w:ascii="Arial" w:eastAsia="Arial" w:hAnsi="Arial" w:cs="Arial"/>
                      <w:color w:val="231F20"/>
                      <w:bdr w:val="none" w:sz="0" w:space="0" w:color="auto"/>
                      <w:vertAlign w:val="baseline"/>
                    </w:rPr>
                  </w:pPr>
                  <w:r>
                    <w:rPr>
                      <w:rStyle w:val="divdocumentdivparagraphsinglecolumn"/>
                      <w:rFonts w:ascii="Arial" w:eastAsia="Arial" w:hAnsi="Arial" w:cs="Arial"/>
                      <w:color w:val="231F20"/>
                      <w:bdr w:val="none" w:sz="0" w:space="0" w:color="auto"/>
                      <w:vertAlign w:val="baseline"/>
                    </w:rPr>
                    <w:t xml:space="preserve">Management Hotelero - Instituto Americano de Enseñanza Técnica, 2020 </w:t>
                  </w:r>
                </w:p>
                <w:p>
                  <w:pPr>
                    <w:pStyle w:val="divdocumentulli"/>
                    <w:numPr>
                      <w:ilvl w:val="0"/>
                      <w:numId w:val="6"/>
                    </w:numPr>
                    <w:spacing w:after="0" w:line="300" w:lineRule="atLeast"/>
                    <w:ind w:left="520" w:right="0" w:hanging="370"/>
                    <w:rPr>
                      <w:rStyle w:val="divdocumentdivparagraphsinglecolumn"/>
                      <w:rFonts w:ascii="Arial" w:eastAsia="Arial" w:hAnsi="Arial" w:cs="Arial"/>
                      <w:color w:val="231F20"/>
                      <w:bdr w:val="none" w:sz="0" w:space="0" w:color="auto"/>
                      <w:vertAlign w:val="baseline"/>
                    </w:rPr>
                  </w:pPr>
                  <w:r>
                    <w:rPr>
                      <w:rStyle w:val="divdocumentdivparagraphsinglecolumn"/>
                      <w:rFonts w:ascii="Arial" w:eastAsia="Arial" w:hAnsi="Arial" w:cs="Arial"/>
                      <w:color w:val="231F20"/>
                      <w:bdr w:val="none" w:sz="0" w:space="0" w:color="auto"/>
                      <w:vertAlign w:val="baseline"/>
                    </w:rPr>
                    <w:t xml:space="preserve">Técnicas de Guía de Turismo - Instituto Americano de Enseñanza Técnica, 2018 </w:t>
                  </w:r>
                </w:p>
              </w:tc>
            </w:tr>
          </w:tbl>
          <w:p>
            <w:pPr>
              <w:rPr>
                <w:rStyle w:val="divdocumentsectiontwocolsectiondivheading"/>
                <w:rFonts w:ascii="Arial" w:eastAsia="Arial" w:hAnsi="Arial" w:cs="Arial"/>
                <w:b/>
                <w:bCs/>
                <w:caps/>
                <w:color w:val="890112"/>
                <w:sz w:val="22"/>
                <w:szCs w:val="22"/>
                <w:bdr w:val="none" w:sz="0" w:space="0" w:color="auto"/>
                <w:vertAlign w:val="baseline"/>
              </w:rPr>
            </w:pPr>
          </w:p>
        </w:tc>
      </w:tr>
    </w:tbl>
    <w:p>
      <w:pPr>
        <w:rPr>
          <w:rFonts w:ascii="Arial" w:eastAsia="Arial" w:hAnsi="Arial" w:cs="Arial"/>
          <w:color w:val="231F20"/>
          <w:bdr w:val="none" w:sz="0" w:space="0" w:color="auto"/>
          <w:vertAlign w:val="baseline"/>
        </w:rPr>
      </w:pPr>
    </w:p>
    <w:sectPr>
      <w:pgSz w:w="11906" w:h="16838"/>
      <w:pgMar w:top="640" w:right="460" w:bottom="640" w:left="460" w:header="720" w:footer="72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line="240" w:lineRule="atLeast"/>
      <w:jc w:val="left"/>
      <w:textAlignment w:val="baseline"/>
    </w:pPr>
    <w:rPr>
      <w:sz w:val="24"/>
      <w:szCs w:val="24"/>
      <w:bdr w:val="none" w:sz="0" w:space="0" w:color="auto"/>
      <w:vertAlign w:val="baseli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240" w:after="0"/>
      <w:textAlignment w:val="baseline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24"/>
      <w:szCs w:val="24"/>
      <w:bdr w:val="none" w:sz="0" w:space="0" w:color="auto"/>
      <w:vertAlign w:val="baseli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40" w:after="0"/>
      <w:textAlignment w:val="baseline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4"/>
      <w:szCs w:val="24"/>
      <w:bdr w:val="none" w:sz="0" w:space="0" w:color="auto"/>
      <w:vertAlign w:val="baseli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40" w:after="0"/>
      <w:textAlignment w:val="baseline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4"/>
      <w:szCs w:val="24"/>
      <w:bdr w:val="none" w:sz="0" w:space="0" w:color="auto"/>
      <w:vertAlign w:val="baseli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40" w:after="0"/>
      <w:textAlignment w:val="baseline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4"/>
      <w:szCs w:val="24"/>
      <w:bdr w:val="none" w:sz="0" w:space="0" w:color="auto"/>
      <w:vertAlign w:val="baseli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40" w:after="0"/>
      <w:textAlignment w:val="baseline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4"/>
      <w:szCs w:val="24"/>
      <w:bdr w:val="none" w:sz="0" w:space="0" w:color="auto"/>
      <w:vertAlign w:val="baseli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40" w:after="0"/>
      <w:textAlignment w:val="baseline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24"/>
      <w:szCs w:val="24"/>
      <w:bdr w:val="none" w:sz="0" w:space="0" w:color="auto"/>
      <w:vertAlign w:val="baselin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divdocument">
    <w:name w:val="div_document"/>
    <w:basedOn w:val="Normal"/>
    <w:pPr>
      <w:shd w:val="clear" w:color="auto" w:fill="FFFFFF"/>
      <w:spacing w:line="300" w:lineRule="atLeast"/>
    </w:pPr>
    <w:rPr>
      <w:color w:val="231F20"/>
      <w:shd w:val="clear" w:color="auto" w:fill="FFFFFF"/>
    </w:rPr>
  </w:style>
  <w:style w:type="paragraph" w:customStyle="1" w:styleId="divdocumentsection">
    <w:name w:val="div_document_section"/>
    <w:basedOn w:val="Normal"/>
    <w:pPr>
      <w:pBdr>
        <w:top w:val="none" w:sz="0" w:space="11" w:color="auto"/>
      </w:pBdr>
    </w:pPr>
  </w:style>
  <w:style w:type="character" w:customStyle="1" w:styleId="monogram">
    <w:name w:val="monogram"/>
    <w:basedOn w:val="DefaultParagraphFont"/>
  </w:style>
  <w:style w:type="character" w:customStyle="1" w:styleId="divdocumentdivnamecontact">
    <w:name w:val="div_document_div_namecontact"/>
    <w:basedOn w:val="DefaultParagraphFont"/>
  </w:style>
  <w:style w:type="paragraph" w:customStyle="1" w:styleId="divdocumentdivname">
    <w:name w:val="div_document_div_name"/>
    <w:basedOn w:val="Normal"/>
    <w:rPr>
      <w:color w:val="890112"/>
    </w:rPr>
  </w:style>
  <w:style w:type="character" w:customStyle="1" w:styleId="span">
    <w:name w:val="span"/>
    <w:basedOn w:val="DefaultParagraphFont"/>
    <w:rPr>
      <w:sz w:val="24"/>
      <w:szCs w:val="24"/>
      <w:bdr w:val="none" w:sz="0" w:space="0" w:color="auto"/>
      <w:vertAlign w:val="baseline"/>
    </w:rPr>
  </w:style>
  <w:style w:type="character" w:customStyle="1" w:styleId="divdocumentdivnameCharacter">
    <w:name w:val="div_document_div_name Character"/>
    <w:basedOn w:val="DefaultParagraphFont"/>
    <w:rPr>
      <w:color w:val="890112"/>
    </w:rPr>
  </w:style>
  <w:style w:type="paragraph" w:customStyle="1" w:styleId="divaddress">
    <w:name w:val="div_address"/>
    <w:basedOn w:val="div"/>
    <w:pPr>
      <w:spacing w:line="300" w:lineRule="atLeast"/>
      <w:jc w:val="left"/>
    </w:pPr>
    <w:rPr>
      <w:color w:val="4A4A4A"/>
      <w:sz w:val="22"/>
      <w:szCs w:val="22"/>
    </w:rPr>
  </w:style>
  <w:style w:type="paragraph" w:customStyle="1" w:styleId="div">
    <w:name w:val="div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extAlignment w:val="baseline"/>
    </w:pPr>
    <w:rPr>
      <w:sz w:val="24"/>
      <w:szCs w:val="24"/>
      <w:bdr w:val="none" w:sz="0" w:space="0" w:color="auto"/>
      <w:vertAlign w:val="baseline"/>
    </w:rPr>
  </w:style>
  <w:style w:type="paragraph" w:customStyle="1" w:styleId="spanpaddedline">
    <w:name w:val="span_paddedline"/>
    <w:basedOn w:val="spanParagraph"/>
  </w:style>
  <w:style w:type="paragraph" w:customStyle="1" w:styleId="spanParagraph">
    <w:name w:val="span Paragraph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extAlignment w:val="baseline"/>
    </w:pPr>
    <w:rPr>
      <w:sz w:val="24"/>
      <w:szCs w:val="24"/>
      <w:bdr w:val="none" w:sz="0" w:space="0" w:color="auto"/>
      <w:vertAlign w:val="baseline"/>
    </w:rPr>
  </w:style>
  <w:style w:type="character" w:customStyle="1" w:styleId="textBold">
    <w:name w:val="textBold"/>
    <w:basedOn w:val="DefaultParagraphFont"/>
    <w:rPr>
      <w:b/>
      <w:bCs/>
    </w:rPr>
  </w:style>
  <w:style w:type="character" w:customStyle="1" w:styleId="documentMESzipsuffix">
    <w:name w:val="document_MES_zipsuffix"/>
    <w:basedOn w:val="DefaultParagraphFont"/>
    <w:rPr>
      <w:vanish/>
    </w:rPr>
  </w:style>
  <w:style w:type="paragraph" w:customStyle="1" w:styleId="documentMESzipprefix">
    <w:name w:val="document_MES_zipprefix"/>
    <w:basedOn w:val="Normal"/>
  </w:style>
  <w:style w:type="table" w:customStyle="1" w:styleId="divdocumentdivPARAGRAPHPRFL">
    <w:name w:val="div_document_div_PARAGRAPH_PRFL"/>
    <w:basedOn w:val="TableNormal"/>
    <w:tblPr/>
  </w:style>
  <w:style w:type="character" w:customStyle="1" w:styleId="divdocumentsectiontwocolsectiondivheading">
    <w:name w:val="div_document_section_twocolsection_div_heading"/>
    <w:basedOn w:val="DefaultParagraphFont"/>
  </w:style>
  <w:style w:type="paragraph" w:customStyle="1" w:styleId="divdocumentsectionnottwocolsectionsectiontwocolsectiondivheadingdivsectiontitle">
    <w:name w:val="div_document_section_not(.twocolsection) + section_twocolsection_div_heading_div_sectiontitle"/>
    <w:basedOn w:val="Normal"/>
    <w:pPr>
      <w:pBdr>
        <w:top w:val="none" w:sz="0" w:space="0" w:color="auto"/>
      </w:pBdr>
    </w:pPr>
  </w:style>
  <w:style w:type="character" w:customStyle="1" w:styleId="divdocumentsectionnottwocolsectionsectiontwocolsectiondivheadingdivsectiontitleCharacter">
    <w:name w:val="div_document_section_not(.twocolsection) + section_twocolsection_div_heading_div_sectiontitle Character"/>
    <w:basedOn w:val="DefaultParagraphFont"/>
  </w:style>
  <w:style w:type="character" w:customStyle="1" w:styleId="divdocumentsectiontwocolsectiondivparagraphWrapper">
    <w:name w:val="div_document_section_twocolsection_div_paragraphWrapper"/>
    <w:basedOn w:val="DefaultParagraphFont"/>
  </w:style>
  <w:style w:type="character" w:customStyle="1" w:styleId="divdocumentdivparagraphWrapperdivparaCell">
    <w:name w:val="div_document_div_paragraphWrapper_div_paraCell"/>
    <w:basedOn w:val="DefaultParagraphFont"/>
  </w:style>
  <w:style w:type="character" w:customStyle="1" w:styleId="divdocumentdivparagraphsinglecolumn">
    <w:name w:val="div_document_div_paragraph_singlecolumn"/>
    <w:basedOn w:val="DefaultParagraphFont"/>
  </w:style>
  <w:style w:type="paragraph" w:customStyle="1" w:styleId="p">
    <w:name w:val="p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extAlignment w:val="baseline"/>
    </w:pPr>
    <w:rPr>
      <w:sz w:val="24"/>
      <w:szCs w:val="24"/>
      <w:bdr w:val="none" w:sz="0" w:space="0" w:color="auto"/>
      <w:vertAlign w:val="baseline"/>
    </w:rPr>
  </w:style>
  <w:style w:type="table" w:customStyle="1" w:styleId="divdocumentsectiontwocolsectiondivparagraphWrapperdivparagraph">
    <w:name w:val="div_document_section_twocolsection_div_paragraphWrapper_div_paragraph"/>
    <w:basedOn w:val="TableNormal"/>
    <w:tblPr/>
  </w:style>
  <w:style w:type="table" w:customStyle="1" w:styleId="divdocumentsectiontwocolsection">
    <w:name w:val="div_document_section_twocolsection"/>
    <w:basedOn w:val="TableNormal"/>
    <w:tblPr/>
  </w:style>
  <w:style w:type="paragraph" w:customStyle="1" w:styleId="divdocumentsectiontwocolsectiondivheadingdivsectiontitle">
    <w:name w:val="div_document_section_twocolsection_div_heading_div_sectiontitle"/>
    <w:basedOn w:val="Normal"/>
    <w:pPr>
      <w:pBdr>
        <w:top w:val="none" w:sz="0" w:space="11" w:color="auto"/>
      </w:pBdr>
    </w:pPr>
  </w:style>
  <w:style w:type="character" w:customStyle="1" w:styleId="divdocumentsectiontwocolsectiondivheadingdivsectiontitleCharacter">
    <w:name w:val="div_document_section_twocolsection_div_heading_div_sectiontitle Character"/>
    <w:basedOn w:val="DefaultParagraphFont"/>
  </w:style>
  <w:style w:type="paragraph" w:customStyle="1" w:styleId="singlecolumnspanpaddedlinenth-child1">
    <w:name w:val="singlecolumn_span_paddedline_nth-child(1)"/>
    <w:basedOn w:val="Normal"/>
  </w:style>
  <w:style w:type="character" w:customStyle="1" w:styleId="singlecolumnspanpaddedlinenth-child1Character">
    <w:name w:val="singlecolumn_span_paddedline_nth-child(1) Character"/>
    <w:basedOn w:val="DefaultParagraphFont"/>
  </w:style>
  <w:style w:type="character" w:customStyle="1" w:styleId="divdocumentjobtitle">
    <w:name w:val="div_document_jobtitle"/>
    <w:basedOn w:val="DefaultParagraphFont"/>
    <w:rPr>
      <w:color w:val="890112"/>
    </w:rPr>
  </w:style>
  <w:style w:type="character" w:customStyle="1" w:styleId="datesWrapper">
    <w:name w:val="datesWrapper"/>
    <w:basedOn w:val="DefaultParagraphFont"/>
    <w:rPr>
      <w:i/>
      <w:iCs/>
    </w:rPr>
  </w:style>
  <w:style w:type="character" w:customStyle="1" w:styleId="jobdates">
    <w:name w:val="jobdates"/>
    <w:basedOn w:val="DefaultParagraphFont"/>
    <w:rPr>
      <w:caps/>
    </w:rPr>
  </w:style>
  <w:style w:type="character" w:customStyle="1" w:styleId="spanpaddedlineCharacter">
    <w:name w:val="span_paddedline Character"/>
    <w:basedOn w:val="span"/>
  </w:style>
  <w:style w:type="paragraph" w:customStyle="1" w:styleId="divdocumentulli">
    <w:name w:val="div_document_ul_li"/>
    <w:basedOn w:val="Normal"/>
    <w:pPr>
      <w:pBdr>
        <w:left w:val="none" w:sz="0" w:space="8" w:color="auto"/>
      </w:pBdr>
    </w:pPr>
  </w:style>
  <w:style w:type="character" w:customStyle="1" w:styleId="degree">
    <w:name w:val="degree"/>
    <w:basedOn w:val="DefaultParagraphFont"/>
    <w:rPr>
      <w:b/>
      <w:bCs/>
    </w:rPr>
  </w:style>
  <w:style w:type="character" w:customStyle="1" w:styleId="divdocumentsinglecolumn">
    <w:name w:val="div_document_singlecolumn"/>
    <w:basedOn w:val="DefaultParagraphFont"/>
  </w:style>
  <w:style w:type="paragraph" w:customStyle="1" w:styleId="hiltParaWrapper">
    <w:name w:val="hiltParaWrapper"/>
    <w:basedOn w:val="Normal"/>
  </w:style>
  <w:style w:type="paragraph" w:customStyle="1" w:styleId="divdocumentsectiontwocolsectiondivparagraphWrapperdivparagraphParagraph">
    <w:name w:val="div_document_section_twocolsection_div_paragraphWrapper_div_paragraph Paragraph"/>
    <w:basedOn w:val="Normal"/>
  </w:style>
  <w:style w:type="character" w:customStyle="1" w:styleId="pCharacter">
    <w:name w:val="p Character"/>
    <w:basedOn w:val="DefaultParagraphFont"/>
    <w:rPr>
      <w:sz w:val="24"/>
      <w:szCs w:val="24"/>
      <w:bdr w:val="none" w:sz="0" w:space="0" w:color="auto"/>
      <w:vertAlign w:val="baseline"/>
    </w:rPr>
  </w:style>
  <w:style w:type="character" w:customStyle="1" w:styleId="divdocumentulliCharacter">
    <w:name w:val="div_document_ul_li Character"/>
    <w:basedOn w:val="DefaultParagraphFont"/>
  </w:style>
  <w:style w:type="table" w:customStyle="1" w:styleId="divdocumenttable">
    <w:name w:val="div_document_table"/>
    <w:basedOn w:val="TableNormal"/>
    <w:tblPr/>
  </w:style>
  <w:style w:type="table" w:customStyle="1" w:styleId="divdocumentsectionhiltSecdivparagraphWrapperinnertable">
    <w:name w:val="div_document_section_hiltSec_div_paragraphWrapper_innertable"/>
    <w:basedOn w:val="TableNormal"/>
    <w:tblPr/>
  </w:style>
  <w:style w:type="character" w:customStyle="1" w:styleId="documentlangSecsinglecolumn">
    <w:name w:val="document_langSec_singlecolumn"/>
    <w:basedOn w:val="DefaultParagraphFont"/>
  </w:style>
  <w:style w:type="character" w:customStyle="1" w:styleId="divdocumentsectiontwocolsectionlangSecdivparagraphWrapperparagraph">
    <w:name w:val="div_document_section_twocolsection_langSec_div_paragraphWrapper_paragraph"/>
    <w:basedOn w:val="DefaultParagraphFont"/>
  </w:style>
  <w:style w:type="character" w:customStyle="1" w:styleId="documentlangSecparagraphnativeLangParafield">
    <w:name w:val="document_langSec_paragraph_nativeLangPara_field"/>
    <w:basedOn w:val="DefaultParagraphFont"/>
  </w:style>
  <w:style w:type="character" w:customStyle="1" w:styleId="documentbeforecolonspace">
    <w:name w:val="document_beforecolonspace"/>
    <w:basedOn w:val="DefaultParagraphFont"/>
    <w:rPr>
      <w:vanish/>
    </w:rPr>
  </w:style>
  <w:style w:type="paragraph" w:customStyle="1" w:styleId="documentratingBar">
    <w:name w:val="document_ratingBar"/>
    <w:basedOn w:val="Normal"/>
    <w:pPr>
      <w:spacing w:line="20" w:lineRule="atLeast"/>
    </w:pPr>
  </w:style>
  <w:style w:type="character" w:customStyle="1" w:styleId="documentratingBarCharacter">
    <w:name w:val="document_ratingBar Character"/>
    <w:basedOn w:val="DefaultParagraphFont"/>
  </w:style>
  <w:style w:type="table" w:customStyle="1" w:styleId="documentlangSeclnggparatable">
    <w:name w:val="document_langSec_lnggparatable"/>
    <w:basedOn w:val="TableNormal"/>
    <w:tblPr/>
  </w:style>
  <w:style w:type="table" w:customStyle="1" w:styleId="divdocumentsectiontwocolsectionlangSecdivparagraphWrapperinnertable">
    <w:name w:val="div_document_section_twocolsection_langSec_div_paragraphWrapper_innertable"/>
    <w:basedOn w:val="TableNormal"/>
    <w:tbl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Melissa Díaz Muñoz</dc:title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RJ_IDENTIFIER">
    <vt:lpwstr>73ec3942-eb36-470f-ac8c-e73fae099486</vt:lpwstr>
  </property>
  <property fmtid="{D5CDD505-2E9C-101B-9397-08002B2CF9AE}" pid="3" name="x1ye=0">
    <vt:lpwstr>+FgAAB+LCAAAAAAABAAUm8V6g0AYRR+IBQ5hiUuQ4LLD3Z2nL13zpdD5Z+49pyUQy7PEBxNYDsNwBBMogqA/vIBDGIvCKMp0rSZYEfqxBSP9EF8ajabTHe90CrURge6xf2bFnEGWBLqxjewzFYRF+OhutGd4vpj0Y2x0bTKEnW8R/VS6u30Ek4fdfhsBQhmV6DdJQVGR85SA4xe9LOVGSy5IDqqL+AZD4jVpGBJ+L/XrcCFPj2A1RBxE5bkro9s</vt:lpwstr>
  </property>
  <property fmtid="{D5CDD505-2E9C-101B-9397-08002B2CF9AE}" pid="4" name="x1ye=1">
    <vt:lpwstr>+rZb9gOtswWItfNheeCh9ImxVAsKsoYtrScyW8FOPyuZ+5+G4s4q6+gbyX3nik6x3QvRKU+kr3RJpwiQPhgHzCJ5Ai9ZJfAEiJDa+IjuYgX6wzoOJYbBjIf4AGcY9GVrCpP25oXiLmTuUG2OTSEsJcdO6aDEAITsne0iez2fJqhQp6DoVuoZxfmjmfeysI3+rDpOXRVyTkAuxXJ5kx8t3RC0EAGWN5Afnh9xcn1VDmONwMbWKVH4845zs5uLMWq</vt:lpwstr>
  </property>
  <property fmtid="{D5CDD505-2E9C-101B-9397-08002B2CF9AE}" pid="5" name="x1ye=10">
    <vt:lpwstr>uvlnFn4cEsHLe8heDKPH4VdyCHV5uuY68G8K/a08J4nth+fsSC0nU1PSW/riDPQIZd/oYlpMepJpSPoEx4x5xGdhlUrRiHd2urqGmyw9XwitGeVZtSVVal1th7avdh16gMi4fmsMHS2up8I2E9vnxC/Ks39ux2m5dYRYk8Yn9t9NBRXciVLFNVQjV2giTm5nd40hEIkOpAr0HUud4ALyHmbniXFNpjDvIzyYvL3gCAl+P1qNTy0ReafUhx5L28T</vt:lpwstr>
  </property>
  <property fmtid="{D5CDD505-2E9C-101B-9397-08002B2CF9AE}" pid="6" name="x1ye=11">
    <vt:lpwstr>kJXQa2U+n00YaYebc9Yk6xwDAyH+lhuu+IbJ76Vuybb2op5z4raw0TuT2VB5EGpapGkn5wAJwsRS8L0NDmHhFniudBj8QAGix8KXq5dQKSAWoB65KV/y5hDS1iw4icdsaKm2mb00UTvWUX/y7PfEoYO6ErQucuB1i3PBYS+8CM8Bf347CCXh/b9xWzDc1IXk2NHCDyWUek2WAuFvQR8A95Av4m8pJdPwI3wZKdhg5030lXifNC6qnxafirIpsKz</vt:lpwstr>
  </property>
  <property fmtid="{D5CDD505-2E9C-101B-9397-08002B2CF9AE}" pid="7" name="x1ye=12">
    <vt:lpwstr>M3FDMEgRhqeigwfrZFrF44+npaMBDSQByoCCeo5YSSwTTlBLZ3vLuKrKncID38/W1asd4hnCgzKKVpdxDKy0o32+HZoxG7Dvw98d7SxnuT+79aj7jha3OxOe8GnQwxdOR7RCQv+4EY9Erb5+pqEUzDikZFtCzBEOhIOlFBSLBUXQ0Iy4eC1dIr/+knboHvGN+x8JEI2WwTPGzTj6uQTFN8BcJ8RHBcZO009gyA3avZpKMWS7GW+544QP9iBvQXU</vt:lpwstr>
  </property>
  <property fmtid="{D5CDD505-2E9C-101B-9397-08002B2CF9AE}" pid="8" name="x1ye=13">
    <vt:lpwstr>Ps1QuK2ZXLbb51jWRXJlm5qv7TBrNj3HC5boYVSA+2YVls4+6zvf3y5oQpbV3b7XYHt1SeV3GTxWFOdUPWF1vwLj1eu6dRyCacwdxKsXMVHI4DD6rhmoreObXsBi/crMILfD7gPOsC1Za1c27C0yNLpKBdW7LhR3Bkpi0ZA54so1WUrzqgcCoc1qzI4hBvq5fsEzclaiT96XgjYfg0HxqU5VsJLtbQ3yautlQyrOt0U6aqXR5fK3d7/mrMFLyZ7</vt:lpwstr>
  </property>
  <property fmtid="{D5CDD505-2E9C-101B-9397-08002B2CF9AE}" pid="9" name="x1ye=14">
    <vt:lpwstr>ilTdyzzpgCsdT+vln3NoMISfEhX84OPHygBJFcYPqtouvSRVjZh+NYfl4CvVwpRSmORpvHxM7iDMWcllldyL1vedtM1FpOKzHxju9hRiW9QLfPb+cSjSVacV4rKZOB9SdFH6JV3sEihHkhRlAsTAdrhJDLitNmHfj4xstzLbP4D2CYTuuvG1gf53MHPjsyH0F2V2hFt8bw4F9gBMtDlsCrA5cRbYhDTMAw+5ESrr9gI4ppstD4t8Fs5jPulV7dA</vt:lpwstr>
  </property>
  <property fmtid="{D5CDD505-2E9C-101B-9397-08002B2CF9AE}" pid="10" name="x1ye=15">
    <vt:lpwstr>SeLsuoJQTFkxcTL1BccbhL2xdE8IS5p38ls2o9GeB+B6ebqI7KKcJ07ZM9tlVVj0Iec6vDWCt3CBRvgfA0l6NUa2+J9EuBG8dD7Arqv+e1f2P3qrVmtscIphqpIvRr7Hm6XegiKc3n5FoBewV1lc8hy25N9PErH17BnROWzYA/I58+4h45/vhWt3vV0rmVta8SKHfmzURCWpC4CvWD/0Fj5w3W0k8Pn3Z4/CpqQG+6w7rrA7lrfcg8WiXAm05kd</vt:lpwstr>
  </property>
  <property fmtid="{D5CDD505-2E9C-101B-9397-08002B2CF9AE}" pid="11" name="x1ye=16">
    <vt:lpwstr>0tBrjhbObuc4YAvrlfhs2W4Ykpil4odVKjlparONbhHhH+Ihzqt62vvwRStzNlaNVE+wcwY+eQb5QBSt2zD4uUyZ2EeaKtz8FdRlNK8YMSInBu9XXWt86VikCXEHj5In2YZb/pCxihUWIb8/qBAu95Pi63KFRZdSJBwwPKEBL2Dl8uTT53sVcSGGe/wpjJ8hAGiBZENhIerCPiw5z29iuPBJfr7HKmUoXvVWXEWZks8TIc8Bsyk9bdUBV3IhBus</vt:lpwstr>
  </property>
  <property fmtid="{D5CDD505-2E9C-101B-9397-08002B2CF9AE}" pid="12" name="x1ye=17">
    <vt:lpwstr>W55YarsRSqeKO/5jtOm/1hxRYbBQ5ZiqfdGuQjAgsaCO0UqaRH3XAsXCMRVqoyebowJPoBOiCJvW6LI1hMDQv9m7oY0AADVQfA+e3B9lz7jm9p4nSLA/fNwGDlpz1Qi1ASSGGSqfQv3OWtxUGDIWOtd7EHGv+1jxG0UCPT3jIkmnRCLAW63B2I8EsCVkByaLVel/WVYIFCwhjDJAHX1Dil0JqBhCfM3G0rPsk8WSkQ/IjNfT91Q2T05rEd4SkgX</vt:lpwstr>
  </property>
  <property fmtid="{D5CDD505-2E9C-101B-9397-08002B2CF9AE}" pid="13" name="x1ye=18">
    <vt:lpwstr>l2MtvLUZ4UzVQ3uE60jbYarKuvRNIQuBYJdAak5dJRcfXi0ON30jJAtnKlrv+UaLQoawzu4KLMc+7Ic0cwvpH34/US9y1eRqWmNvsVPgCQWIDgyc94BkdcDgy1JzBe6yz9DgnAp0AgkGIdYkZJdkzBCTxMOMmaQ8/ZFM+8mFDWQhhrgqmVWzhI7gO0Xt8BeQB+LoiurKGSpNKwUN7q9ID5cuJtaVEaPo2NW+rZt0o1C0VtS5FlBKS4UKThaAyEG</vt:lpwstr>
  </property>
  <property fmtid="{D5CDD505-2E9C-101B-9397-08002B2CF9AE}" pid="14" name="x1ye=19">
    <vt:lpwstr>5qPOXe4W6WYY8BCoW0JzZrf7gdsC+W/hsgnvyzyw4vHCERR+CUZL1XfE6n/JSkjEYtR7IupYXegBlVlye/+IBrRM2PuRDu8S0ydQnNjf0p2FbBDt64veZ1fCOGSTRKq4CQND/yV9CfO+4aZc4VBVcjdPCKejUtEhsc74fUCQ5ahGmypGN26mRFZQqjiYmIy8QdngNo9QBSIWhZlIuCSe18Y4Wo57UqMS0qY9LFqk1/4AU3iNZVTyBi7+1ULgIvr</vt:lpwstr>
  </property>
  <property fmtid="{D5CDD505-2E9C-101B-9397-08002B2CF9AE}" pid="15" name="x1ye=2">
    <vt:lpwstr>E4VZV9BicVLBPmjryH8nONIpOKkh73LsEbmbmaCI6MUQ4zksQ7gCwTl4+Oq1EjSbtey16G84xV7ei1qbVSA71Tk+KNw6f48K7NsxhxRex4+jpEVrsA7c6SY2c5Moj1hfJZAieO4HmF0n/iR+BI/0ojSGbCDhyLDwhvlMHfY2xnKLgB2Io1mpRu341ERObeRfUWfw7O+RxdM84H35GVyMY9Ztkj2eeSoiUHYNMZRDOUcKOgnC4sx+gUeN5NMtbEE</vt:lpwstr>
  </property>
  <property fmtid="{D5CDD505-2E9C-101B-9397-08002B2CF9AE}" pid="16" name="x1ye=20">
    <vt:lpwstr>mDkU71Ufcwem6AuGuWqt586f5TdMLlbnqdPAoukhsO7U4euzfYIuWqQGVZa3XhVo6lkCW0Wka5AkJIHqnTUnIqTsgduEvp8F+q/Jm8K5+lwrkIl0bN2myvsGHYX9PvcwfG8/wRE5/5FBIFNllS1zzJG1OfLNSJgfXeNnLXSY3PnlGqp1PiCWGVWKaiuansXw6Idyl6YFVdznD6NCm6yjBVjnHTs84ijODmH1yADrWb0n5eCCiMbrHGaSX+9drLH</vt:lpwstr>
  </property>
  <property fmtid="{D5CDD505-2E9C-101B-9397-08002B2CF9AE}" pid="17" name="x1ye=21">
    <vt:lpwstr>IbObl3CnXRmBkzCJS00MHPhsF3CadQ4GiudtkCApDxcgXREfOfXdzXHCY637JsVatH5LG+wFAPLWmPtfwTn5Cnzupei4jlfSae0zZgOwnyjXHp5MXgscpXjnVQlUOfaacEjhx9DX9cFVp8zHx7Q/IQkaDVIHsWmY9JSoCaG0xPdWt9/002oZxxkWsgSL1TM2ngeLeWZrfLLgGOUyR+HR7++kBeybbtBXieQXtJ4IgL/qtG3lYF9+GQp6gQbWbcz</vt:lpwstr>
  </property>
  <property fmtid="{D5CDD505-2E9C-101B-9397-08002B2CF9AE}" pid="18" name="x1ye=22">
    <vt:lpwstr>k2pHN/ircv4PJyiVTC6KNYJfciw1/SRb+uwe32gRtGW9eq8wPHQx4DWM9PcDrKbPR9/KlXhd3UZ+SpkOBnFCgjOjPAyIgihJJ/hiU3F3O/wsZHHslYDRK7pAbz1keR7a2/2AUfr0TiNud+TvlGqC8RNxjEdXmTNhUJN+xodHj/Wm6O0zkRATQRcbbhVXgEudZbjW4epQGqtylbZY7c4ecY+NJvCZAXOyHSJYyeHq1D8wO2RHz7hNTn3aP3OAock</vt:lpwstr>
  </property>
  <property fmtid="{D5CDD505-2E9C-101B-9397-08002B2CF9AE}" pid="19" name="x1ye=23">
    <vt:lpwstr>Zw/QmKErAHZU00mdWDj37c8cohAx8dJ4AE0lkwaICX51T4PXhGxSzglBt5bv/QlN/i3ol4At6t+8rD7dz1sPMJMq5bfp5+IrmU0/4hJE3ahJANUOFoV91xz/2aEC/0aMk0FMwxQXcI60qz/Wi9eJP8MsxI3d0+oKwUR+4AocPqu6+o010n4IPw5o2jMqN+si6+whCXQF77Xss6ju5PUt5NAOfwtE+G/duKAAzqzjvvwgFLgvdq+GekZ9LlV3v0u</vt:lpwstr>
  </property>
  <property fmtid="{D5CDD505-2E9C-101B-9397-08002B2CF9AE}" pid="20" name="x1ye=24">
    <vt:lpwstr>PCEBkJHM4xxlX383aQ6MCXapLo9R2tN6dWX1qUGsE3WFn0/wnenLz3Yo4ivuRLYIE02Sq4VVEQCLRNY8ScrEkCjxlQNe5psaEqDmWqm+LGGhpbjAA5g9rDjs8CkEuA4zZ+ZM8aeu8fXPw5njqGAdcOxETms8MMhbFMOEv+9SkeIUlcG/WLSxlGnCiIAAco2ElrRzsuSv/BdYQjow88tuWC8xH4wKLIx5z3QF+2hM2rUA+8LdHkVDdbNNj7ftec1</vt:lpwstr>
  </property>
  <property fmtid="{D5CDD505-2E9C-101B-9397-08002B2CF9AE}" pid="21" name="x1ye=25">
    <vt:lpwstr>d4asQjT/HyqzowYjQWJ0CrF1yPy+fgVUt/pzRIWNyHAENQx8LiN6/g1fL26jRZhHFplMazBh32O7GHbvlpYhmFGNxYaeH3sJaEfnATEoIu6NMsw0dBLniGU923GdiBY02e25rYvSU6LnHPcouxBuufXc8jx7KIZREizQhcgV1/CGVQ7fGe/to2bSA6ZpMBUobHRkw7yUGt3v3i1+0GcaLtSBvwGSMRusym9jblCnzxnxxsSzwSZKPP9X+rD84Ia</vt:lpwstr>
  </property>
  <property fmtid="{D5CDD505-2E9C-101B-9397-08002B2CF9AE}" pid="22" name="x1ye=26">
    <vt:lpwstr>fTD4uMmA+uX1g499YvGKIdEKu7aB7kRDBuHzQzg+9N532QR0WqhE+Awuf6u3952GfsNjWKmLL6MovWSP+X2i2Zpi1L4vt84xOafbfuy+fXO5ZuREHHxnGgwIIm2Oa7IFdkmH5mLSRvt/m7BbOEdk4b8zEmZQGJtRTncFzIZ66x96R+KARweHkA8s33mZ1O/hqMSFxr62yvSCp8AnZDuuY5Odw74fgrwFTB7eqWIkAj1iLNxw2wG77TNt51/BPDB</vt:lpwstr>
  </property>
  <property fmtid="{D5CDD505-2E9C-101B-9397-08002B2CF9AE}" pid="23" name="x1ye=27">
    <vt:lpwstr>bpi408txEP56aUNaDSYdrf9YAWT3Z3cdQwWjn0bQVjz1agAEngzcCYIvT09RwLzlY63SZq6Vkhc4GM0iIzXcCTOhlkZG77KAi1qLPTjSWOHa/WPbvdW3pElU6bly0m7rEqzDU+1E1qofAQPVaJKkCKTGIyAkP68/PNpIbKYXPe1YbgWL5iCk4FX0Bc0A5mbi6ZHP+PwjhUkK4qwnnXJxSRrO+IcIzOSZCZ+o7a9LKrAG0TZU1+f3+BebguFu/vz</vt:lpwstr>
  </property>
  <property fmtid="{D5CDD505-2E9C-101B-9397-08002B2CF9AE}" pid="24" name="x1ye=28">
    <vt:lpwstr>TbLPUfc6euantC6vuJuY/2mM7Gf0MSLhCmtvczZXCFJlOD+WZRbV56P3XR/h4zC1tgtvzbO3VeOX2mNuYIgErFygDPJCKRQN+pQ5+EJ7q6Ys9jGmKZY75Razsrj/jO+7aRhHL5UI6p1hrL7u737amkVrRT+0ocjCIWOw5eUCnhEdqqyXdLj0lOyypqCcX/kc0cJX4uUhtrvkx/0QdnbfrpA3I+ZFZlX3ApKrrX6mmVNPOV4gc9vVkRIJfmkeT9X</vt:lpwstr>
  </property>
  <property fmtid="{D5CDD505-2E9C-101B-9397-08002B2CF9AE}" pid="25" name="x1ye=29">
    <vt:lpwstr>AE1P0ChDAJ0A/23YoFRwOm+WchX6Ap32tyMJa+9LHzwLTflK+qJS+2v5Ci32qOXnc8VsRNBtayt3t11uIN/pYN9dR2I/XYO0Z52fA6VNVYzuZBp8N1+i6SUoVaE1o+OQ7WaL/O2u0lW9m29GJ//zA3KBLxr7KoEF0/XYspjkYyf/oWFEH5bi4Oe+MJAZ9jbqaQ1guE2RetYpKz8aSVOq2PNmWR8bK9gsvT36ZAQKehgTUwVDh8SQcapqVhN6ALf</vt:lpwstr>
  </property>
  <property fmtid="{D5CDD505-2E9C-101B-9397-08002B2CF9AE}" pid="26" name="x1ye=3">
    <vt:lpwstr>IJ5h7TbLd3czEQkg/lgAjhjsXzj+9LnfFTvfFdj8Lf9SD6wxmO/6lj5cGCW//IcxKI81S1m1Xsh+a2ndFwZA34aTHcCKDLMfUVZazADJs16FDLU7+z56g/owR9pu5oSVq7HiPz5tIdwEvJCFntoAkUzufgxArDrMqcNjxJWg37Ri+ephSUbzavgFtsQ/fBolT54GR+/5OHY1p0IDpuAJvspQjtE5yffuTXBHOnoRwX+RYEAJMW0/dQwAMiCTphv</vt:lpwstr>
  </property>
  <property fmtid="{D5CDD505-2E9C-101B-9397-08002B2CF9AE}" pid="27" name="x1ye=30">
    <vt:lpwstr>f8qJCWiEs7hq7UheGSQQA64m99ILT4C5k3u3+T7hUI6tLHt5WcWi3RK5WK0mXrb+AmAP5zZu1Sxy20RKrXvZwTqi+Gt0gMa1sXNmaNcj2swHJqKVne3TMWmj4lgzI5WV/eqe/YpztItu6j/PBO6cdyWxHHxim6TaI/1/Upz+jIbU+1GPo+MXa6/pz7z89M3FHzifKOMzVqhx9zLZjhyjlHKQfy22/BfWVeZwEIdpG5FO0vNNSCNo4/0SLTKjFMg</vt:lpwstr>
  </property>
  <property fmtid="{D5CDD505-2E9C-101B-9397-08002B2CF9AE}" pid="28" name="x1ye=31">
    <vt:lpwstr>Oo74FYft1tZlcVKdmkbCdkXEYz0I9oU03SO5fcaxBQSMY+pEjIQ8Nfs8M99ODuzQP35klrEt/DpzPOnLvNsgr8NFsGKUflf0r4qYBDN4H7myZve6e61T319YzjMnQjjyBOnVDuV5Sf566d5KRX80tTmyrtIUWkzAiR7wDBdetAZN7brIYqhwpwY6fMH41dkJ+5VoQw9iZw3QviYv0hTTggF9nBHWakIaoSn03LpP8NAEFuL0EkZZqesb6N3NOY4</vt:lpwstr>
  </property>
  <property fmtid="{D5CDD505-2E9C-101B-9397-08002B2CF9AE}" pid="29" name="x1ye=32">
    <vt:lpwstr>mUFL8voEm3Syb5n/zmFEs3gGLCYjVu7BOUOjftSDevDHXCvE691fpAguSdTcTFM5PcZHh3N5hq3ARDTHGg3c19nDe/i9hn35DZnaoSnqGYLpyNwFlrPY4q5edjxsVHsON+Ue4XtEuwAj+R6SQIocbBMQgnoMdc8PmfeRqWpH0/oq24+JccbnXIAwy4H3M4tc/59LiB86f/QCyqXhlIn1b5b0c7v4GiNH7kLu3a6k4Wdgf0lCZJcMFi5tivSUuj8</vt:lpwstr>
  </property>
  <property fmtid="{D5CDD505-2E9C-101B-9397-08002B2CF9AE}" pid="30" name="x1ye=33">
    <vt:lpwstr>Kpb0n2enkhCOd5LMv0ePNXbpgll51k1YD07zgKyKoSd70/C7f+kZCYIMhwJ0lj4D7UfSMKWUHwROp710skBNcWCwNSxFFQhv1/lM/qSEZW6T9psli8C7MErS4kN+r8m3A6pZn2m26Ed2yrQn9w7IZWgHhPco2jRal7HWTC2PUO3wyFKTDnGt33tCjVZVy3CmDAVKh8Z1geuP5bEIooy0SM7aW61rZgWPs1VCnQX6fL4egfHrqxQUsd5KvfTWujn</vt:lpwstr>
  </property>
  <property fmtid="{D5CDD505-2E9C-101B-9397-08002B2CF9AE}" pid="31" name="x1ye=34">
    <vt:lpwstr>agkrtFr8e0ziVQWaQr6LM48Oh6xTatJqczBoFW1Piz9N+mkAtIu6u9hlv1S9iLvMza4kkg9Do5K8yXnZJj8z8Q+SlLkSGHxg1RG/x6kw33653ahS+/kJ/+jw7FzZXSWC/5/mzX7hI+0AZ0kowiICjrNKVfw+atnhzolHuwTYdL6RB0H5Ie9h5qN6lFv6qb1fGuJWMk8YAUPdd8L1OD9lwdgQ3x76bD/CnhRfHhtWxsc3hU0i69RnN85/upTLwbv</vt:lpwstr>
  </property>
  <property fmtid="{D5CDD505-2E9C-101B-9397-08002B2CF9AE}" pid="32" name="x1ye=35">
    <vt:lpwstr>/X3Yl5g+zbO3qKnlRCXcPug9AmfsrBlfI0ABgyZn+rJ/BTTK6FN5ts6a41f/m23YpiIjtVPn9mOZycGXQSbgspY3Rx7su0cr8hjTcFhDYoAwQJ1JV1h3Cu8U3jGDOQeHY70YVTqA6P+hUfFMn18jbqGw5rKfqoE8WIimL0J5SrFa6/tg6S3sd98+FhPHXzrM8Ly+WxArKGIZ9bbIibVGyITQInxZJKNbzWleJ/e6itSkgNFnpeM8wQrR45uTxwD</vt:lpwstr>
  </property>
  <property fmtid="{D5CDD505-2E9C-101B-9397-08002B2CF9AE}" pid="33" name="x1ye=36">
    <vt:lpwstr>N2hrmDu44vzl4+0muDydsN+gCeLbKO1ka/PUQ8N3hfmOI5is1+0TE3/ePKvEhLVOm2TeyMN95c/asn/OHqs/ENHpIj8d7g4GlTZos7XKgEAUcq/1wuC1Vg2RUe85MSviVay2SDBs9ZpnZYzXAO5LnRfB4k5pYVQAP88tw6DmelM18OQ03uT76MRB7eR5O+Ob5savchuPRI+vanAaOEzxcssOlFd8IXmV3Gn+czXX93wZwuSEEXtAE2kXuj+PPfg</vt:lpwstr>
  </property>
  <property fmtid="{D5CDD505-2E9C-101B-9397-08002B2CF9AE}" pid="34" name="x1ye=37">
    <vt:lpwstr>lAYHkICSRQR66PNr3shSk9oR/1VJVZR1rXOTDmSjCGduqveUpIHeRITw9prZ9BJ9ajnL7E7xRvI2XFg72jqvGC7G0ExMoP/5Sp8tpXB0mC8gThrOBuebomFRY6ljiPtFVz2uHQDdGJ6hBX39jJjacbGN3hFe9nO+W/1dvHjz/RKcPQMzBdWm4WWAqsYmL6exYk6q0FHc55lKpdnk4GnyUcJI3tjDvQjc8SKDpJ1aP9omC4ijKZ5qkCAfSnyItff</vt:lpwstr>
  </property>
  <property fmtid="{D5CDD505-2E9C-101B-9397-08002B2CF9AE}" pid="35" name="x1ye=38">
    <vt:lpwstr>lypP2GpoWh5U6QG8egeQbyUjVAJEVbBlpv8rv2POAfH5RXkm2xRxv5OGj1K0cqvoya4oGRdYuxVk8rqtMlgnOOQ8JSpLg0CFkJEAqBVOZW7nQQjgUsSPXfEVEXu3N2vxalYnp5C8GVs32XRUE/R9eL3i7Wk/q7Dszs84sTvd+GuVkjM7w1s5ZR9ijkJEKFSzOigJPd78cHv9oaIM3O+FBFjB/6fZFAlEyJ5iGcbSFrs1Qonu2HsggO+XYZ2F+ED</vt:lpwstr>
  </property>
  <property fmtid="{D5CDD505-2E9C-101B-9397-08002B2CF9AE}" pid="36" name="x1ye=39">
    <vt:lpwstr>jjSjyCqbNrKzvS+R8K/0PURqs+k+C8X7gsiEtTIz2sSxVsYAQJQYagH7mQtiJkllokaRzEPv6k51x1MYIjeWrCidCHapIOHCyDiUUe/lLbqYpl4fUOofUUI9TU/2RpRzevithWTxTgxuAEeIaSNGOjFEXRvTLj0Ed7agNKoEb0i1Upp/+yXr2CfsLZG92k+YzIo3wgUID0q2WCZH4iPM4DMvhmPLi/tn/53aXQa4o6wFGAjrVZx8AWBAkQR7YHs</vt:lpwstr>
  </property>
  <property fmtid="{D5CDD505-2E9C-101B-9397-08002B2CF9AE}" pid="37" name="x1ye=4">
    <vt:lpwstr>dLE4cs/rPVGm8/V1g/h0MVcUOTVj7SJmXTksh4zTgRp97eHualSwg2M4Ty47TqtwZn0LOd9/1qG3FAeefi3vlWm4iTV3kg1sHoZAKNznU7PIh6pEdlglnOeNVO57ppxwu2oe+vvd2T6R5wRhROpKg/GXNNE1TRnsEl0be+/yctaPsy2TOTMtET/U4EtmlXm9L3oVgpaAFdl48axFLPGBFn5EEPtOkyy5zMFQ/jBUgF27YDMg897sSut0HMxJS17</vt:lpwstr>
  </property>
  <property fmtid="{D5CDD505-2E9C-101B-9397-08002B2CF9AE}" pid="38" name="x1ye=40">
    <vt:lpwstr>QS8q2bC9dVBq66bI69QcJeuhA7LYMOjwFD0EIee216lMOmstcnGkWAMYd7UUi3Zpv1hyaRULqfCFcCd+dObBq/nI/ZCJ2Nr7whiXomYojRSKEieIcjOqhbOfqQjjl4tcN/Xpl1FccryZyHfQn6c33nCqiqoXP6B0SRbvXFV/6rPqVRx5THjOdFzsMcc3GyNvasOL4mCwZNshTomrnzUbf9MjwdLlsFVutaHGA8BPJCMo1I+SRD7KNz86i/1+/WP</vt:lpwstr>
  </property>
  <property fmtid="{D5CDD505-2E9C-101B-9397-08002B2CF9AE}" pid="39" name="x1ye=41">
    <vt:lpwstr>czgGssJKWCVHW1EuKPd4efXIQKNEhy7K5CAFes1eoj+2GZxRyM4KdEqfsn4XnUtQ7+Sdp+d5a4erCwO/yVSjKbMd2mLAmnjEF2D5vqpo304W9YgBfLeRSaps+m047D6mjG9tOKgPCrSFbotb7WF9KILJPxiG27qjKsyqpHYfCE2bNkW65aMZL/NEuDZc1JVmAuZjW1MDmP3dcZdmDPlo9M918Y9K7GTnWmryUqO96Tu/6aXfH6aGZwlBs5wE1Xy</vt:lpwstr>
  </property>
  <property fmtid="{D5CDD505-2E9C-101B-9397-08002B2CF9AE}" pid="40" name="x1ye=42">
    <vt:lpwstr>FXWH1NPRZzLiQE8tFT0alvuQNPqFVyqvGINhV5RwMrcOMJUTKWRsAOTlvwq3rZZpOe3+p9vRvhvD6fFHtGWqgCjFlQ+WbLGdKcxTm5gWJzkWYn5rNd6Db3FHvmb5AgiSB9CHUFhvlmsL4bp0pYsUZug29cZfDO0vJmDiMW7GjFricG1lHFWyh94QOeJ4UmFHjSLb0osisOxUZLTc7bfw8iWQt8ATd5Et/+C0aQp9qg0jtg+vYoeNu+64BFJbiLj</vt:lpwstr>
  </property>
  <property fmtid="{D5CDD505-2E9C-101B-9397-08002B2CF9AE}" pid="41" name="x1ye=43">
    <vt:lpwstr>JigBKw3klhiF5QdtGc2Jw2TAP+ueaF/yfVy35ySt/aBm9lEXTQVS+OjG0cv98dYOOnUF32T63NNmBtAf+1Pka6z3ChmUrLMPon3I4mMB3ltFCG0+iGoD9UW1lF+0YnxiSOunR1PDTc2uQyCsdZgP56Eqm9ATwreoZ98bhKVDc1v9zYBtACGslUHRbPI7W4Diq3jxnn6vXkbSgaZSZ+/L2P9UI93C22NB7HdnDJ39Mru4ENVYnKg0wJcJskCRUXh</vt:lpwstr>
  </property>
  <property fmtid="{D5CDD505-2E9C-101B-9397-08002B2CF9AE}" pid="42" name="x1ye=44">
    <vt:lpwstr>0M+23vXJmZi9CRqESqDvUTOyfRwBuubDIYkoBBNb62bp2Pehwr6IBy7NZqhvwnDzR6nG/m5lwn7Wx63Y4vLGcNT0IMrXTUdk5heFJaaFh8n9/1erfrF0aNiTdFeMe9j+4KbyV5OL6eVk0XCqKICOVm7LEw1vnVY/+VnYE9GFe/iAQj0p6XZTPqgF0gvp4zEAHu1Ze9ED+gBmfMLMNeS/5yrieCSkn64FzB88iUpJxDJ4b1ELFB27rfRCphNJ/gh</vt:lpwstr>
  </property>
  <property fmtid="{D5CDD505-2E9C-101B-9397-08002B2CF9AE}" pid="43" name="x1ye=45">
    <vt:lpwstr>ECiu7WFUT+9qwbZChud46Fc54q31B9oM4eS3xZVl+tHsBrdQ9lzq871yTw/i22bmje00ZxUxWnpIyyvblF1Cz95ojspcSJaC5hZ/laBFWK/17HvlDnhj7PFTPFVgeSBLSNFR8JCCewsmfPIaF/9BV5yuzhWq58v/Cm/qqiQqOWjeYvMaGSGBWWwMlXKs6iJEaSIhUPdoi3Wcag+hraHZFCPRZiS8fg3L0lS1YXV9mPK5Kkq5FV1L9xi7P/eFEi9</vt:lpwstr>
  </property>
  <property fmtid="{D5CDD505-2E9C-101B-9397-08002B2CF9AE}" pid="44" name="x1ye=46">
    <vt:lpwstr>t+1DnxgvtRKyMzYFTu/AZvEQmdUW/NJEZMsPB87mFoORYVss7lFI3vcYDzYhWGxC0XK3A1/5hJOoSYdP4WXnMdedAqIWSiAG/jzzgNJFWbGwxG4HHmRYllfWfiwwgYb6TFc7Aopk+8htbMvUEBwFspNHmxulvXpTh70ugpVXsv7sGijcV91A2HNHW0ZtuxvjhHt92o7iKErcbCpSQwf1zoqVU0gFeo2cLN+Rk0pVnfzQ8OLdgYBWDsYQEk+CdBN</vt:lpwstr>
  </property>
  <property fmtid="{D5CDD505-2E9C-101B-9397-08002B2CF9AE}" pid="45" name="x1ye=47">
    <vt:lpwstr>KfufV7i5hRIi91TP5kA5hUhAQ8uEPR4ArN4KhzQwtGZcIfFiH0JEGwWizKHlck7AZl++VHTo01G+cLOI6rpMEGada3dVlmk7tvUp0+ZJSeAI20IZ8DOvdcAZ5hSD/zsddgxsVlQYLvYmnn1IK0pcK2cnlIv11Rw0oaKTVavMbxKkCG+POAGzu3y4TGf3qOjxjNtcVaDT9g2+SKU9N7YaxkTQB89fM5lo+Hf0SjuQuqIynZV/hf7ETq/OcocGA7a</vt:lpwstr>
  </property>
  <property fmtid="{D5CDD505-2E9C-101B-9397-08002B2CF9AE}" pid="46" name="x1ye=48">
    <vt:lpwstr>+wEtbtlU5vVnMVunlqqw4hP4K9iw2vxkKGm6EYttKYmuqTuCyqQpbrGErpTiQRASrixQfTt9BySg8+s/IMCNneLEWYuo46TNIeOLRdwkq98/8SkLmFGN6R0LQ7ygmojIizX81FaRqL6XgG1kf41GcXSdnULqZS8mjKcD6dlL+6NS9u9C6ncJqCJOMrIk2Rc92RDrtwDhHouBMG3qKnVtcq9dGftGb1XoDZvCZJ90dW3w6FDtUn4spSycOAbFzd3</vt:lpwstr>
  </property>
  <property fmtid="{D5CDD505-2E9C-101B-9397-08002B2CF9AE}" pid="47" name="x1ye=49">
    <vt:lpwstr>oAhJshcKt4mzXTtKBNwh12gznFn9Dl/qI2jbOxFnOPx0L7kBJ7Egdh40jivyjeR6pE0/7wAyh/ZgcN9Yr9LY00Uvx9qa7fTbpyuDsYwFh87OVqZeVYkmp3eKxVWYNILAxIG/kvI8bsltN91qfpU1hS047BYGeyL5T13LmY0aM7lsX+fbcY3/670DfHobdjGU1slQ+Q+bwftJ/FXt+Ja2AlxZCxVozzmr56tk5hXxbbjTo8LS7vO2WU9aBI9tDeP</vt:lpwstr>
  </property>
  <property fmtid="{D5CDD505-2E9C-101B-9397-08002B2CF9AE}" pid="48" name="x1ye=5">
    <vt:lpwstr>OMOkNS0cy7hnLCLN9pWyARyWh27uMxt9X7wTcFHvwHOG2IKlfxpxcQnE2YcGRnZXzpYEJyHPqdh2fR9oFRIhHGhfjkeToqkrfpQDJILnssozBlmGdCPa6UISuFhTDfBKrhiNaIyTdvNGaXLS/XR3su8JUXlpMJS7Wl6FYl/IdmCC8Fj1SREvv9OVJISjkOdwRmQ8qVrpcXQbNnTlxgtG32fgQlQcCj0DVqfaZoPsIvCoy/BmRstePtXnHvMxDSg</vt:lpwstr>
  </property>
  <property fmtid="{D5CDD505-2E9C-101B-9397-08002B2CF9AE}" pid="49" name="x1ye=50">
    <vt:lpwstr>dBwEBPBKmQ3q9VFzowsnQjKrrXpGu3+OCVlZXgQGEKgpROMQ+c7mhoe8AvruFaZlsK5Z0+UD4lB/ix/pERPEZWkVeEy26MT3raNjZ8kxWvDYea+ppjFSXkH8g7jFBi9vzB7ZuaxIGznY9nzdsntNcREqGklOQYaxdZX5C2C8DkxSiAwDFRK+5fMOmJORSCpS5+UR6qRef2bKVT+EkBcSavQSGgLcK1UqF1L+B7M7hD2/2cTMR2EblvXOmg2kuMd</vt:lpwstr>
  </property>
  <property fmtid="{D5CDD505-2E9C-101B-9397-08002B2CF9AE}" pid="50" name="x1ye=51">
    <vt:lpwstr>DjT6FdmlsRu2yMri6ifv7hGkPaH7WN2JtBR7LlekcNaUFXBAbF4MCFmJZL7J3rq2hsoE6HFY+pGnDBIRqXJOspiOWCEBDrYYvjlN+l7N6hf9j9FraHrMmi24SD4KYMEX5R9RBhtJOjpXrGcUNRAR/LMDG8N1ctK0Tu/8dmUYto2PaxTu/10W7I0LF2tX05vvVk1JmI+4rvUjGhHqm0ekV6jwg+Yu/NhtXyKs5QqBTmL+UgDukzcTAvHD+hPRD5S</vt:lpwstr>
  </property>
  <property fmtid="{D5CDD505-2E9C-101B-9397-08002B2CF9AE}" pid="51" name="x1ye=52">
    <vt:lpwstr>iZPhtptgpJ7OW2WcYr3t2+gs5N+B/qOP4TiyKZQ0xdCeoqaa2h5bNWIwObEV/qOooNTcbx+UKJ/odWblNXd/v83XN7fiaC31XSggZd0f4+jAmeVVh6Wjv+RxvDyG/YO+B8qhIhg6F/tU9NMLUjL+XLgdTZILuR89d5dIqUZbOJ1iNnlVjkNXvIYt7KwouA16JbIaQnSpJM+zaF/KGV+wz930QOgbkq0OV4ktbvegcsQqx60LCI3eT4Pt+3M2Q9R</vt:lpwstr>
  </property>
  <property fmtid="{D5CDD505-2E9C-101B-9397-08002B2CF9AE}" pid="52" name="x1ye=53">
    <vt:lpwstr>KWXZDcfm2ImisAlFQpuEryAuXrwTngGrYUJVfvY0rCl/hmFW/7Ny/uaeq89OvGFCZiEAFqTjstyrESSKV17ybdNzLABS0uPpJXLIz4dcP6URGgS1XCOkUnRuouXqWwQbXl/sBVeXatJFJZPeRYXB/VIksih8ZJtsk+a7c6VOmwHabgyQ0UcxS7niCk+VxzWfKxh3k1uyzvEVUpUaq98nc+TVWQEhvW+Eu91ObjtwRYVghJiqNiMZXEMIwIe2pU5</vt:lpwstr>
  </property>
  <property fmtid="{D5CDD505-2E9C-101B-9397-08002B2CF9AE}" pid="53" name="x1ye=54">
    <vt:lpwstr>0pB6lvhQxQLhoBtv0ApseaH8Na8idpWpxmOGyCYYvyRUWAKYgBoegHpbikf9nuR+wBZ7n1JwsiT3GvCrveexn5hxItGhLNUUEPgnkFgubxKS14xnCsFenyrXIXhhJH76p2yaVF6Jqs0WyD3fF95tqo1PH1XdTII3ZpAw3ajlHQslaat0GHsgND+hvZq61vjNpYD6FctVXqHhI6dwid43isLDJsZ+oVhsytdf8h6bPoNhRy7HBCwBZtcD8kzJ4r3</vt:lpwstr>
  </property>
  <property fmtid="{D5CDD505-2E9C-101B-9397-08002B2CF9AE}" pid="54" name="x1ye=55">
    <vt:lpwstr>u5sY3/+LSEOlr2XGhxQrYuzH4tDxMsoIhwmesmXkLrTDf0ix6B5xUsfTOSLM8Wv/tg3H0pI/tHZuzxqKzDokUNG2soxFxiRmkacSjHfKhvCrUpLNceBd3SDotPW/p1yOIIOMju+TzzNxot7HnQol1EtS1zc8+54hrumAriTZyCcVF3zCV0X8jlXeF0n4reGOWjSOTqO0F8xJeZq403EAxUgf+MhU+1Q5E0DB70yOOZmWWvVw7+lpaiu31TRa5AP</vt:lpwstr>
  </property>
  <property fmtid="{D5CDD505-2E9C-101B-9397-08002B2CF9AE}" pid="55" name="x1ye=56">
    <vt:lpwstr>fqr6oUNTKD5A658zrabl6qbq3Qq0xovaqoZ3Y0YAFKURWJEayZK4qsaeoYi7a8PxGnGysRm3S/7UHPuOK3cxQm5vu3hzsvwz62Wu8du70HQGnFF+n64ycGFl/Wwj1kKMHxqaIiM031P10EiMZtnt1VPd9pc6i1uky0NborgdblpPGYbHLDOVNLGKzQZkydFnEqxRdcgEeHt3OgKrzzD5ujKmAdhaSt5ICeKfidC+lq47W31TDZV9f719YiArDV5</vt:lpwstr>
  </property>
  <property fmtid="{D5CDD505-2E9C-101B-9397-08002B2CF9AE}" pid="56" name="x1ye=57">
    <vt:lpwstr>8Nrv8i5BMrgPMrectDYBq5qxuOcPTOFRpCxLOMIFWFLaxSrNCowY90qIq7+ZT1TUI3v8yv5+xTBDNnJn98bKoe6z94mREzULUVrmyvjVGjM8yPMJzrJEMBj3py49JiD0dgeozdpeDOymbErYUsu8aA72ObUtmArF6Ix/JnW14ZwgTe/njm7IsXCPGmS5zM2bOl1HADyEqX1MX1GxsjtSsrKGLSnFpuw35KLSxJ9zyOQPp7rKuScoVEOwVGSY8Hq</vt:lpwstr>
  </property>
  <property fmtid="{D5CDD505-2E9C-101B-9397-08002B2CF9AE}" pid="57" name="x1ye=58">
    <vt:lpwstr>tE+qBdcntWnwLgndRfaQfuEWlKbI8NlY+XikjWh+66hReQM9MEFI/kb0fnUpv7uehCmZnAIR5yhu4nsYVLXeOwuwkopMzhPDu1I//c6FnEQIzvSBNCCvJVW5KAUltKG2hlU3y0KtBzB08oZnoRKQB+AYeEoBSGawfzUxcPL3L/5MBAaHBTlvSa9++yKQqyjToyZaZSnkfU5fql5zTXCZUCy+j5OT1WDkqhRr9NzC40aPmJ0vVn3uFONny2qsl98</vt:lpwstr>
  </property>
  <property fmtid="{D5CDD505-2E9C-101B-9397-08002B2CF9AE}" pid="58" name="x1ye=59">
    <vt:lpwstr>dk6AABBoFLo6Si2fUntAaDQQYRjHl354zpM7dgLy735r1X2O2R/wnEQaetJvrlsGJheFvV1ArcLbtB07TUb5jx6qHzLVkbMEJs1f1r3HMhleh+OL8OJeJjRIUrF0WYxyvoBRG7iUooxQA9ZHPWACUomfgartAVjAu1ZCb/FO+TW+rgy9hRkSeSP5nMqErnQdRjfr46/1vryM68PFcnVsTmgD//5+fHL1pQR6RX/wc8qFkEaPskx6uLJwyaL8KOo</vt:lpwstr>
  </property>
  <property fmtid="{D5CDD505-2E9C-101B-9397-08002B2CF9AE}" pid="59" name="x1ye=6">
    <vt:lpwstr>JNO/S97/qSM/QMljXHt3Ukfp+63J32UvsVHmWWl9lRjVrm1oA+853VrXZBj+fLW/l7HK9PkeNhpzxNLEAa4ObpzVpOwsaUhrt9dpY1La43CU7N/SiZ9sxznGyGHfgxVJ4ycUpxXHMfQz8pCPjG50OlFMYOBrJME/IrGLOloVdb9OSboY3fVtNNjS6NNTOo+KOvJtgQZ9jST5uiO3liabCBVihWJsqj3x8gCkBZXTf1WDp5Q43lp+XPmphnsDV6U</vt:lpwstr>
  </property>
  <property fmtid="{D5CDD505-2E9C-101B-9397-08002B2CF9AE}" pid="60" name="x1ye=60">
    <vt:lpwstr>asYC/tl930HqbgFn4HtlB4UyrRznJ/RCotUr++NsTMldkA35c8fz4cwBk7XwFPBxDE3I8Ka+bbk/WerZj/xLomMvrArsLbEQahUJoUZjxU9VNw49lWXF4XeGtm2EihRUkt0P0lsu+Ym2hEkvwBWZm0LZl2de59zDvrNgIl2UZK9ph6axo5FZKhQ9UJ80DMDKL6ihba8LMlvXHG5s334sBx26yh93ZJnV3SeNI8TFV6PHrTugn0Q1A4DuzVi7N/N</vt:lpwstr>
  </property>
  <property fmtid="{D5CDD505-2E9C-101B-9397-08002B2CF9AE}" pid="61" name="x1ye=61">
    <vt:lpwstr>bCI8TfhZWqKYN0Vk0HtWEZuCLRVUL81dTvR82k5nak4nmkV2dO0U7G8nm8ArWc6UrJnpna1X0ZLin7Wh1/P7gS6g+aiifsLvfvYC7P7i7g0Ti3hXX9F2eZF+7tjCM41X//wrpmDK4eiyInBs8YEpwEjPfBWQAZrmg6RTrnzdcBwtKpN3lduBbHEj3WrGVOh2T8Bq1D6QDx6yu/M9I+58K8cj36DVkBb75/oHVr3hJV1dR+TUZLzfTo/Kb39GBy4</vt:lpwstr>
  </property>
  <property fmtid="{D5CDD505-2E9C-101B-9397-08002B2CF9AE}" pid="62" name="x1ye=62">
    <vt:lpwstr>SFfqDbty1EKAX9fwdVSLcZ361IY5wX+1xshqDk6wPTV6El/qTG/GcuYjC8/RmDMSp1qxc3tQ+yBG01VLpewZ7XjS03tP/RhMbbsSixeRPzEmGIHrRCWcZF8llDvklOef3PYoPReHin/CIwG1pNpbL8zsLTAInZ61OLB9LhvqrxbVuj0ITqVWcE9HxGunEkGUvafaA8kCT2I/E4vBACZZ4fsWI0R03UIOtwZD9TDGp7rQqQg6sQRfG0E1IEHgUTw</vt:lpwstr>
  </property>
  <property fmtid="{D5CDD505-2E9C-101B-9397-08002B2CF9AE}" pid="63" name="x1ye=63">
    <vt:lpwstr>p6bRO9M0kq9xspnd/5Qfun+/8Hkdwhfd/WewGfU39PsPSLQFLRlCG2Q3zfjke5rcwEfvIp+S9yAkRifbM/X3ipSXhz5J4wwweOtJpVoZ6ANXWqQeDbhF8hy5hqo6vw1zXDghZsgbfAzgWgFcfYsHBhsiJAxS0OilJAUD4pqRfRau+8RsLcCgaNuviPQxnt0V9fkgKuuwy3swxVmr6IKYJ6KcS7mA5IXl0dnO/Hn0gRkYfUrbURf/RTsNi/VmE89</vt:lpwstr>
  </property>
  <property fmtid="{D5CDD505-2E9C-101B-9397-08002B2CF9AE}" pid="64" name="x1ye=64">
    <vt:lpwstr>X1VHH3t5GUtY19qk3mp5GGbTNwLzFKYqpzpDkn/8wRDF4YMqGjBMSrH2/vQDfT+OyUkJRHL+cEJvzuZLDUDFHuTMe7fPx407+ysb0A424n752tduAU1siP83S+kyP9kXnCxqn2OFtDXUIjoiWluuQ5dKzEuH4FsJrsjvrYomsdKMnljc7f/yL3ERZMh8ix8io4KjEYYTtPdxkRcYSNDFB2DmqDoJi78OFh3PfRUqp+/cSrDGECQPjZ0rCLz74Rr</vt:lpwstr>
  </property>
  <property fmtid="{D5CDD505-2E9C-101B-9397-08002B2CF9AE}" pid="65" name="x1ye=65">
    <vt:lpwstr>mO55uHQXFAooJeFrmPcdj/2uue/b2M4qgRAt/d5FPJHk0HwR7j5vQlKt8RmkG3w4ZXO1uGghucdvZr6IFAx0S5uJJCeRM+0AQnRjiXjKALF/85W0F8pR4/abEI5k2qJG/L06yiG8bX6swzS8xau5ESiNHcHBNyUOBcb/HqhYKaXLbJQ9OjTMoh/vIPCXi81ONOsJtW1Olk9iCqRNyc3gO8mEmpvGAmFX9MqLbXoqgQXD6Hyt/HunVgEfWJkyLIv</vt:lpwstr>
  </property>
  <property fmtid="{D5CDD505-2E9C-101B-9397-08002B2CF9AE}" pid="66" name="x1ye=66">
    <vt:lpwstr>esoop4UeFxxzJUaMC9yB/sZBk4iu/NIDBEhF98UjI6jX4K7ZXyHrwL2ZHvAhsdOIMBmnGIPFALnRX4aG+I1a0BQY3utgpJyymkdLKGb4IEN7laCPKfPHW2GE2CwAWkLuzzNJ9gRzH5/QrSeVGq6nez2D1nw/pBgigXulWbATXV2UJAHu9Ne6YqGOzjeTpJEy7cWzjBg4bmlFk5cxjGeUcCpl2me0OslR36MX++wvrsh43/KjhvZFeBKAouiAAvI</vt:lpwstr>
  </property>
  <property fmtid="{D5CDD505-2E9C-101B-9397-08002B2CF9AE}" pid="67" name="x1ye=67">
    <vt:lpwstr>PgBCO8RngzvvWf1n5cpFKN7z+kuTQHgBD8OfBR+XwpiBeCScMZvDCl/SJQz345pTFEXaWNGesxmX7Cpr0vKiaGqxkSN7t5aC8fKFnrRxJXlEgk6DCKuB4bL0XZcMa8N69pjiTOh7U9X7vmoGMaTSB5yApfcnKBerawii1SU70b2IkAQ2Tc6iGkfngU0ROqViMMgo2K4c6nJprxfFUcQ9H3bXA2DRSO5whErvqqyJG6kBW97n87we0N5NUKDDF7Y</vt:lpwstr>
  </property>
  <property fmtid="{D5CDD505-2E9C-101B-9397-08002B2CF9AE}" pid="68" name="x1ye=68">
    <vt:lpwstr>cFJX2OcAw40kiwQNiG8RIHjMCUJcbPKewi/8FXgNiKJsK/pShAMpwYej5boiXVoGKgaOp2C1877DVDTo3rU+roGX0l5EV56zeNKatlM85/7eQRvOMCRISpQ5hrcXS8KgEaOHw4T3WJC42I3pt1Yl8/UhGcnfeKMF+1OiGeqxi7dD/Yh9UiUWg17oo03t0u0VR10qi1mKopGy7Y0HbARoEwKg62RhjKpr8mSRVt7h95NCVhvtC2X2QnLoT+yFcR1</vt:lpwstr>
  </property>
  <property fmtid="{D5CDD505-2E9C-101B-9397-08002B2CF9AE}" pid="69" name="x1ye=69">
    <vt:lpwstr>u3eqa0w0QLMLZOK/aEToUIGWi7o5uHjQHybYF2GJZ9wpOnno5p/oTPduCJ7MTCUgtJdHe24H+itIJVn6zabd5BxK6eB6ztVHDFJJJe77Ic8wWWksz6p8IPOzo+VSZaWev1/Rq1rp7RLXHbS2YUuFGZQExtqdv4GaCGpflNUAmNaOAnSOyx1WtDn8ahY5JTiaaIOKiy1Q7FTQyri+hu+6hOmnwUf7CI9M2vyXnhVTuwU2LRYspGkUQ/c8ofN9ONm</vt:lpwstr>
  </property>
  <property fmtid="{D5CDD505-2E9C-101B-9397-08002B2CF9AE}" pid="70" name="x1ye=7">
    <vt:lpwstr>oq79vjjoO1BHshoB8tgX80u/8Y9Mhk9xrFBZP/ScV0y0iaMA+1AY++QxP3x0XkG1tCQFcU1XNnunOeEPA5kiguSsTmpkI3ZKDrrIj56dgwGeAVonTirKeipVH7KKhBeHhA8LFliPazTFnTkSE0uuFEOZ18SA1gZi7H3ZhFu41NgEjxt0IbLiwVKrgIvXWF8vy5ojafalAJJvamMt94hj4XGy21xJ9gX1LUrP/UH+3y6VuQ1iX4yQR1MmlKOT1Uc</vt:lpwstr>
  </property>
  <property fmtid="{D5CDD505-2E9C-101B-9397-08002B2CF9AE}" pid="71" name="x1ye=70">
    <vt:lpwstr>kQ2M3Vixqh/CI0IIZOH833eIl1dKHgmerjFebaDDL2bP/q/F67NJRriBW9szhTSjQC9/5WYJE3Z8UH1+ZFM0WaLvexVqgWMALQrjLo4s3tU9i+BlN/4+wMWMZY/Fdqn3LReOfDyBCumnDTOBsdCUE5349P22EXLtzsA6iViov2IAVjpWM1OcQQi40Ln67AmCPMjERMdcDywzz3iKsqoAqvMFF/+P0mzIMJ4BQh2ypCT7fykldechM5pIXzPRlYk</vt:lpwstr>
  </property>
  <property fmtid="{D5CDD505-2E9C-101B-9397-08002B2CF9AE}" pid="72" name="x1ye=71">
    <vt:lpwstr>DDxQFhY8wixZFL9akT+LnDpGAzZ6F0PCfmQO8ogtj8rIwdWlRfmRA2K+oDtlfCsuA8ra6jiz/UGhh2NkFUY16X3vJnEMDhrjic3ffRz9JTuT3clLKn1MEzfy0I5wXCHqfeDRzGTqDNgnE8ZGZSB7XEFpwn2EjEV4BW5U5PwNgC+RurxiL5IOKC0xtuykpyGY64BS9VsNDGy9cInAmrxozC5ADJ8nx8CrknNtCJEwjyNo4bKhtm0+q4voIbXxiVB</vt:lpwstr>
  </property>
  <property fmtid="{D5CDD505-2E9C-101B-9397-08002B2CF9AE}" pid="73" name="x1ye=72">
    <vt:lpwstr>akzCVI+ooKaabl3Oo1SMmI7CqZXlyYJRxF4HhKM5j2WU6s/ID52gr5NdO8BEvsV1XqS5d5g0Og/k2q/FKljhCVGwDVztyviMfg1WFgez2dbffVhLou8FNzjxxgoeNXy2kyY7wzSJXnl8vnvKf/vdEwUkUbfmo81PXC+YjoH9DAVX6SWV6mfREddHMzBlpBTgce8KWIKx6D7P+hUymjKrgjzogcuyeBHBh8JeK5XXPp11xIskrQskH7AXZOBGWQL</vt:lpwstr>
  </property>
  <property fmtid="{D5CDD505-2E9C-101B-9397-08002B2CF9AE}" pid="74" name="x1ye=73">
    <vt:lpwstr>MtuvZnHCsWKmvGnYgz9QadxOmXlVeOICW65cuGw1qfYFe+1TaPuatpNOdHaRArCyf9K3VR1HYDXFTnm0AvwlKwpNbqCua7n2vEAEFm2fBpcYrHArde2xK9foLRhrmpYLBDRIWOK0bzbqK/thyt8XolCfAJE/QsUsNW+I+wpAbbX1LSFbSMGH/Mcb58002ir25g1txI4s4uEFY2C8sk3p7pMbCEsp3aENAE4S/7bUAIQR9oK/hcQ0cHoFryw4hGd</vt:lpwstr>
  </property>
  <property fmtid="{D5CDD505-2E9C-101B-9397-08002B2CF9AE}" pid="75" name="x1ye=74">
    <vt:lpwstr>3FQyKINYQhP/ekMlM/BX340n1Z1q3ADRGON4l5Hs1+ejZ+S9TVCrejiq/iNTfEoUAgrdQVozJnop1yI6WEmEKEl9JIzO/4nZht7zH440IPADizUrlPWr4aZQyNbINCKX69WpdY++pRXVpqNimYkDzXVUkyrdVTq6+OvoZ1jP55oIoIxKfj3/MhoHdl589P+TUrx37DAirsx7O8Ki93Hmb0I6SKj6iXAwk/L47jC8hDvTUR8qLLRu4HW4v15+OsZ</vt:lpwstr>
  </property>
  <property fmtid="{D5CDD505-2E9C-101B-9397-08002B2CF9AE}" pid="76" name="x1ye=75">
    <vt:lpwstr>FXmbWkyEPnT02FRFkdlL8vWbqUWNhCmTgjjGFMokr6er0AgwbLjZxzw8s+gk6sjjuvP7fNLKojcHb8h0WaJ9LSFnyjwy3QVQuVIh2SUjZCPlJm3TB1MBGswTcrtmj856rVT/+VI/1wJ82zMhw2N1gab/iflCMgwFRnPrE3+RlmZ2vcg6fcHkLl5ZcxTfONaC3xjLT6GtPMIJF6Tzqxx3SqqwipZzdEGSgVMdw0LwwCXO8hg2j7e1Rg2IWLFpz4r</vt:lpwstr>
  </property>
  <property fmtid="{D5CDD505-2E9C-101B-9397-08002B2CF9AE}" pid="77" name="x1ye=76">
    <vt:lpwstr>lKF5s/naTX+raYYMG1FdQP8+zcWMQ52BSdRXOFYDR9qjj9WNZiIwwNEXYFTO0rYBG2nuei7QIq1I91tVzZ6vNOLoHk1fcIq8ekx5PLHhloZllblTMyKBVQlWDvx+GyKBXNUadOyU3VBW9RX/zKZlHn245BwKNaAxdknYpx1O8byPnKJFfaLAQZDa3inCh9mXo+nTrOsBB7ZK1SOqUP4OsUVV4V0c9EsbUPnVlB+fjkB4imvVOy0CpBTgxVpLYRO</vt:lpwstr>
  </property>
  <property fmtid="{D5CDD505-2E9C-101B-9397-08002B2CF9AE}" pid="78" name="x1ye=77">
    <vt:lpwstr>VmG6iXkHv/8AHq88CXR6cfk5UaaTT6LgQPeszKoFcth8oCK9rBEG5qQO1dOe03gqQbXz2C/cISCkHQQQZtjpj+5Ry409uiEFx+tYYLiwAgie1eIYM4YEOpffmB8fTvKLtKEFwlQVJGnSSLIeyOcyeXfEA1HPfHPYeVEDmQeIn8XJ5Ul7MzmyYIFoMHdcdw3njFK1t2TYEVgOrr9fQn0YARpJxICyfs6u41H3UqntoSXvBqNife1uvnV7qURBeHi</vt:lpwstr>
  </property>
  <property fmtid="{D5CDD505-2E9C-101B-9397-08002B2CF9AE}" pid="79" name="x1ye=78">
    <vt:lpwstr>WokuucSWJki0O8baluvkw2hdudbKV19YTE3O8MlRilMuQ3kX6YhumhuRDijX5F0Clr3nOdWtGOq1d4hDoRiWsVG98O08rqPBXiowTGQPnlkHXlx4Zd+gNicCw8T9cILGyDx9l8FSQiSPyxuUlrfa5sJIkDvsLnTK4xidMT+9ozm5FrMZs+m3S8VzNG6cMQiQ2H82v2nfB8xAgY6TqLaTDor5ubEKpmILQC1qCa6i9fPw4WiR+qc8knDO+4Jp620</vt:lpwstr>
  </property>
  <property fmtid="{D5CDD505-2E9C-101B-9397-08002B2CF9AE}" pid="80" name="x1ye=79">
    <vt:lpwstr>nDfUFBpBdshPt7aOOgSrbE1QCiZDMn5d5LaU5Ed8YihvCS6fr2VU4VC1KO2iiUwzQN8Hpls79wI1JI45Qf5ZW8O1Z8zdZ1eOKb36CWhohqODzyJqYChEmfE+3CGnV0QS+pdaey7hLr5Nj6ho04uK/yKCPaAi+I4+2UkaeMXjzchrVN63qI3FmsWeId94fjWd8Wrj3G3l6j9eE0YhS7Bg2OugGHugt1rAGRoIT9UWVbuJVoJmJ2U+NuH2l+nBNFX</vt:lpwstr>
  </property>
  <property fmtid="{D5CDD505-2E9C-101B-9397-08002B2CF9AE}" pid="81" name="x1ye=8">
    <vt:lpwstr>smktq/EJ2o7S3cm138wVR+AAU1ajW4kw7NjpUULqN0Kgm5D/6BN4tMNGu2aY/6Tr6EE3iZgx80nvXV2lKI4VH+BpbYgzgMfCv7LGFkM0t7V9BYM+LyFYdzq29HdAh+zVy1Yz0HtUTKfewlg3EmGV+XBT0Q6GkqnFSbu3b0CmiQ11R2LJQFQAiHL9Vki5fJpuoCmHU85yRxnE7QSqcjsjODRgr5iDpQWLQk7HHpYGDjeNnmU2DrPtsI4b9JDmXEc</vt:lpwstr>
  </property>
  <property fmtid="{D5CDD505-2E9C-101B-9397-08002B2CF9AE}" pid="82" name="x1ye=80">
    <vt:lpwstr>tuGfRU/q10dNeGr9JcriiOY+2S+VQfhD8YoyP1X1WcW3o76+9cu51InM+VZ8pDcBuEqOr/MRMiDE09XTZpwSsoz+yNK7+yHHxao8vBk/TiDyCx9/1nXm9LoN52olPviv1skhtXkrfrREvb+75kKJSLPDmdI+VdYUscowGf0AgiWaxBmh8KpZ+uPNtkYcLlv3g5RPNc+k9KdaiUvjl7IlvSj4RslgOqSirJTbSdtyOiZ9ei8KohqZZo2NZypthjL</vt:lpwstr>
  </property>
  <property fmtid="{D5CDD505-2E9C-101B-9397-08002B2CF9AE}" pid="83" name="x1ye=81">
    <vt:lpwstr>0toLr465jfhxHl1TJlethrWRHRRT6K33Hqx2aS+i9n71OXN7tleFUmHYIezm9XEe6KGGqK72HswizKnmzrEAOBboxur5rwkxM6c8jXD/QTcr4/f3H05KBW6UHK3gv+2eVbf5WHhCxD15UyMeHYEqH5J2SHrEKvs4VNo0E2Ph7TtK1dqK0XHqR6W5WI5JQoBnMboA6tVUT7IuMtge+0C2HU9OBC7x8lMWAGJqPnZCHXQwnQfOsMtwWXYY7JzX386</vt:lpwstr>
  </property>
  <property fmtid="{D5CDD505-2E9C-101B-9397-08002B2CF9AE}" pid="84" name="x1ye=82">
    <vt:lpwstr>PvqaOslmNex7+yuPauW84/91mHDywdURndFCRjO+BEneVesuUtZhMJHmuBE+yX5g+cUWEJ8KUBY9/4aBPxNXQZM9ixYLkzGd7sR0hMkqI3e1vwA0o5irJwN9uUZSGb/7rfLP7QjIYUHJoYxFCFqQ3G9dkG5asnjbRMbBTVZ44u02sqTwbBCKoirbXzlSbNYEpsGSd22uWdbTojweLAn7UivDYdfqlNe3ROgnCq4F8oJ8aX/iyz+OajGw2Jh51Dy</vt:lpwstr>
  </property>
  <property fmtid="{D5CDD505-2E9C-101B-9397-08002B2CF9AE}" pid="85" name="x1ye=83">
    <vt:lpwstr>qIoDhkyRZcORos4i0DlIQmbxXqUbcotiezz0l7Hm1D3wIyNp0oeiNjHurtwsz7ZWPWfag5n7sfHSfmyaHk84HW1K8m84vBNadEjF9lhAt6zTzo+obCP9IrBlHg0zHAtjWshqse2tTdszg6Ukv43YEXtkcDGQ3ob1DkmSJsr3sXYjRUN5fds54IW5jIs3zsfHFzIQ29rWeXF4iEJUfaxH9yFmgj3ClhOjqBMSZq+YMZqsyaTryiebcH3OSVnqge5</vt:lpwstr>
  </property>
  <property fmtid="{D5CDD505-2E9C-101B-9397-08002B2CF9AE}" pid="86" name="x1ye=84">
    <vt:lpwstr>e1CntjpBwVH53WIG+Li2F8D63o9PrGAtVAF/L9jDqsuRVqVAfp/l1q1uUlsnX1VIOcCyHIq5UUK4hntzDqXTwyt4MXjecn5B8BZv6b3DzSEF+ME/kGk8YXdCSD1lr8St3DymSyyku8DWlQ/bbPYckK7XxJysd22RML4Vbrl9aXo9blfqIlMfLNysgsa4wac9djckXav60BsoMq5Z2LDLb75Pw+ud+oFZD1Il34aM3uXZm0If/kQYTWIhw2hzLfC</vt:lpwstr>
  </property>
  <property fmtid="{D5CDD505-2E9C-101B-9397-08002B2CF9AE}" pid="87" name="x1ye=85">
    <vt:lpwstr>S7VSEyxZt8Q9/XFZ6WOhycQs+LoB5m6NszjXxYa6ZsJrHXg0uMPQ++eYOI1W6i+TXHRs3+RhLR+xvEnCdv3YD20YMYknI0lUN8AKLdkrcwybGJ5n0863HwGslqrR/ByrXuyXPN9bhJMw4awQL4xBByE9RQmBhsM9sNR8+5eWE52Xka/CUGldf1oelheYuJ2EkaMi322deGbbiHYhFgiqBOPdjvPY4MIs+ooptQQEIBs4jwtutT++h+IbvKV5ugm</vt:lpwstr>
  </property>
  <property fmtid="{D5CDD505-2E9C-101B-9397-08002B2CF9AE}" pid="88" name="x1ye=86">
    <vt:lpwstr>EPJuvx+SfzNPao/y7aWCaEDG4uh/WX+jR2qUq/k64EpqTOMrukJEaCO+sYPC6QNgiZ1VyGBAnTlJazVVV201kCF59A98gm3sIAborcw7SBgA8TbnBah/MmDj9tFCvZHHhYXrnxjCOrZyy7Y5hGzG8td+k6hevnY4KJqMCYuHzP7WCCR0mUtiJbjY9aNdHyteoUmVEDD6lAp2KQTxUz+cAvFGQFUd40QW590mmrMBMOu42Fe/bVNqTbfDaL+XiIf</vt:lpwstr>
  </property>
  <property fmtid="{D5CDD505-2E9C-101B-9397-08002B2CF9AE}" pid="89" name="x1ye=87">
    <vt:lpwstr>OkSvW3/itVAAFCKrrXREsWs1igug/mo2OYb2iizrUKdx0qXLCkhkeqzh8Joh9YNZdTAurTX3XVFUw1xMX3iq1eX1iFrMUXSET4ZLqI7G8O2O2xhed67R0jDiIoruPwv8d8h7bQoRzEUDz88ooGZk+S2Qm8t54VMhk0mXuGuuyQOH1MFB/7AZIAGwUTTb1dYBfE2gWbPmaJze8yTNMMKEANgAhHZwVTFienjnyEXxIiHOwgyfvLzhgsTI4A8Rb+j</vt:lpwstr>
  </property>
  <property fmtid="{D5CDD505-2E9C-101B-9397-08002B2CF9AE}" pid="90" name="x1ye=88">
    <vt:lpwstr>OVmiX6Q6gXkdTrhj9LDCf1ujFqriWMmTGVnEyDR/HC7FHejzi15UBDYCIbPez8wSBvwZN1ERmyuRW8USa2/zV+uvJlgvFuya2xI0/o1u5WHs3ve3OwchuDUAcpw0iObvzrKJAK4Ny74NQyi4QqUSj/VVVNj7hZZqvA9SrXSeP1ATf/9KSYJTMeENCIfpm0RpNXjoWwLz5DdTWKny00j/ve4IxTzrszAuOG/7NsuOdZlXrGzIwKzXF8WsUbD3aOE</vt:lpwstr>
  </property>
  <property fmtid="{D5CDD505-2E9C-101B-9397-08002B2CF9AE}" pid="91" name="x1ye=89">
    <vt:lpwstr>66vTb77oIjo9sEJuKWIQW6mEtjjJB3HUoopndeW8JtCZX9tOzrgsXN224P4Bi+Tx0yJmRY5bNwslR6Qv5FgTb0QkvOkQZlfd3se3g3jjvnRsQLFWkrq+oiLY1ICJVZzufoAOi4VENOjRsv0Iv7cuHE1w1zeklqJ25p8fnuwJO7VVlSlIBzZ9NE5b3XHxCGzz3dvaJ4C7MkQOsEnFGokzoBDj3z1peufxT4YSudB6oXSQeEjq4nW79PaTMla1ITo</vt:lpwstr>
  </property>
  <property fmtid="{D5CDD505-2E9C-101B-9397-08002B2CF9AE}" pid="92" name="x1ye=9">
    <vt:lpwstr>/P8NJxK9SsxDCkjfFor80TIyPRzLvEUxYVQnqDnbFIRitAHspxmCYAKKZC2jOD4AsDdBJwK9Xg+Uy2IlmSqfl3YulDmZISypcFEn3+ccWZs2hLaDCOjk/S4g04pljVvsZpo3NRthMU7IsqhVZnVpuPnRRdAFVNfbo22pw+YFyP3sNL09nw+YXSzfqlxd+U3zvbhCGW2VlxK75M+XEJh7GdbrY0FQ1zCECJiATjerQLw9okpGNYFr9hOKJ3/7wPH</vt:lpwstr>
  </property>
  <property fmtid="{D5CDD505-2E9C-101B-9397-08002B2CF9AE}" pid="93" name="x1ye=90">
    <vt:lpwstr>JuwBeKiWnZBMEUiCvev0XfsRrwlWoyDxINJ9ycmyzv+JmNBA6SOEDHpOmFrE3k5IKyagUTTcKIq5X//v0Hqwkv6PhYAAA=</vt:lpwstr>
  </property>
</Properties>
</file>