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039" w:rsidRDefault="00000000">
      <w:pPr>
        <w:pStyle w:val="divname"/>
        <w:spacing w:before="180" w:after="120"/>
        <w:rPr>
          <w:rFonts w:ascii="Arial" w:eastAsia="Arial" w:hAnsi="Arial" w:cs="Arial"/>
        </w:rPr>
      </w:pPr>
      <w:r>
        <w:rPr>
          <w:rStyle w:val="span"/>
          <w:rFonts w:ascii="Arial" w:eastAsia="Arial" w:hAnsi="Arial" w:cs="Arial"/>
          <w:sz w:val="58"/>
          <w:szCs w:val="58"/>
        </w:rPr>
        <w:t>Maximiliano</w:t>
      </w:r>
      <w:r>
        <w:rPr>
          <w:rFonts w:ascii="Arial" w:eastAsia="Arial" w:hAnsi="Arial" w:cs="Arial"/>
        </w:rPr>
        <w:t xml:space="preserve"> </w:t>
      </w:r>
      <w:r>
        <w:rPr>
          <w:rStyle w:val="divnamespanlName"/>
          <w:rFonts w:ascii="Arial" w:eastAsia="Arial" w:hAnsi="Arial" w:cs="Arial"/>
        </w:rPr>
        <w:t>Carrillo López</w:t>
      </w:r>
    </w:p>
    <w:tbl>
      <w:tblPr>
        <w:tblStyle w:val="divdocumenttablecontactaspose"/>
        <w:tblW w:w="10960" w:type="dxa"/>
        <w:tblCellSpacing w:w="15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960"/>
      </w:tblGrid>
      <w:tr w:rsidR="00AD5039" w:rsidRPr="00937A4E">
        <w:trPr>
          <w:tblCellSpacing w:w="15" w:type="dxa"/>
          <w:hidden/>
        </w:trPr>
        <w:tc>
          <w:tcPr>
            <w:tcW w:w="0" w:type="auto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039" w:rsidRPr="00937A4E" w:rsidRDefault="00000000">
            <w:pPr>
              <w:pStyle w:val="div"/>
              <w:pBdr>
                <w:top w:val="none" w:sz="0" w:space="4" w:color="auto"/>
                <w:left w:val="none" w:sz="0" w:space="5" w:color="auto"/>
                <w:bottom w:val="none" w:sz="0" w:space="4" w:color="auto"/>
                <w:right w:val="none" w:sz="0" w:space="5" w:color="auto"/>
              </w:pBdr>
              <w:spacing w:after="80" w:line="360" w:lineRule="atLeast"/>
              <w:ind w:left="100" w:right="100"/>
              <w:jc w:val="right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937A4E">
              <w:rPr>
                <w:rStyle w:val="span"/>
                <w:rFonts w:ascii="Arial" w:eastAsia="Arial" w:hAnsi="Arial" w:cs="Arial"/>
                <w:b/>
                <w:bCs/>
                <w:vanish/>
                <w:color w:val="FFFFFF"/>
                <w:sz w:val="20"/>
                <w:szCs w:val="20"/>
                <w:lang w:val="es-ES"/>
              </w:rPr>
              <w:t>Calle Casa Blanca 208, Baja California</w:t>
            </w:r>
            <w:r w:rsidRPr="00937A4E">
              <w:rPr>
                <w:rStyle w:val="divdocumentMESzipsuffix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vanish/>
                <w:color w:val="FFFFFF"/>
                <w:sz w:val="20"/>
                <w:szCs w:val="20"/>
                <w:lang w:val="es-ES"/>
              </w:rPr>
              <w:t>21180</w:t>
            </w:r>
            <w:r w:rsidRPr="00937A4E">
              <w:rPr>
                <w:rStyle w:val="divdocumentMESzipsuffix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Calle Casa Blanca 208, 21180, Baja California</w:t>
            </w:r>
            <w:r w:rsidRPr="00937A4E">
              <w:rPr>
                <w:rStyle w:val="divdocumentMESzipprefix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| </w:t>
            </w:r>
            <w:r w:rsidRPr="00937A4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686.555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noBreakHyphen/>
              <w:t>2568</w:t>
            </w:r>
            <w:r w:rsidRPr="00937A4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 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| </w:t>
            </w:r>
            <w:r w:rsidRPr="00937A4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</w:t>
            </w:r>
            <w:r w:rsidRPr="00937A4E">
              <w:rPr>
                <w:rStyle w:val="span"/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maximiliano.cl@example.com</w:t>
            </w:r>
          </w:p>
        </w:tc>
      </w:tr>
    </w:tbl>
    <w:p w:rsidR="00AD5039" w:rsidRPr="00937A4E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  <w:lang w:val="es-ES"/>
        </w:rPr>
      </w:pPr>
      <w:r w:rsidRPr="00937A4E">
        <w:rPr>
          <w:rFonts w:ascii="Arial" w:eastAsia="Arial" w:hAnsi="Arial" w:cs="Arial"/>
          <w:b/>
          <w:bCs/>
          <w:lang w:val="es-ES"/>
        </w:rPr>
        <w:t>Resumen</w:t>
      </w:r>
    </w:p>
    <w:p w:rsidR="00AD5039" w:rsidRPr="00937A4E" w:rsidRDefault="00000000">
      <w:pPr>
        <w:pStyle w:val="p"/>
        <w:spacing w:line="300" w:lineRule="atLeast"/>
        <w:rPr>
          <w:rFonts w:ascii="Arial" w:eastAsia="Arial" w:hAnsi="Arial" w:cs="Arial"/>
          <w:sz w:val="22"/>
          <w:szCs w:val="22"/>
          <w:lang w:val="es-ES"/>
        </w:rPr>
      </w:pPr>
      <w:r w:rsidRPr="00937A4E">
        <w:rPr>
          <w:rFonts w:ascii="Arial" w:eastAsia="Arial" w:hAnsi="Arial" w:cs="Arial"/>
          <w:sz w:val="22"/>
          <w:szCs w:val="22"/>
          <w:lang w:val="es-ES"/>
        </w:rPr>
        <w:t>Ingeniero de proyectos capaz de interactuar de forma eficiente con constructores de diferentes áreas de trabajo. Excelentes capacidades de gestión de proyectos y trayectoria demostrable de cumplimiento de plazos y presupuestos. En busca de una oportunidad laboral que me permita demostrar mis habilidades.</w:t>
      </w:r>
    </w:p>
    <w:p w:rsidR="00AD5039" w:rsidRPr="00937A4E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  <w:lang w:val="es-ES"/>
        </w:rPr>
      </w:pPr>
      <w:r w:rsidRPr="00937A4E">
        <w:rPr>
          <w:rFonts w:ascii="Arial" w:eastAsia="Arial" w:hAnsi="Arial" w:cs="Arial"/>
          <w:b/>
          <w:bCs/>
          <w:lang w:val="es-ES"/>
        </w:rPr>
        <w:t>Experiencia laboral</w:t>
      </w:r>
    </w:p>
    <w:p w:rsidR="00AD5039" w:rsidRPr="00937A4E" w:rsidRDefault="00000000">
      <w:pPr>
        <w:pStyle w:val="divdocumentsinglecolumn"/>
        <w:tabs>
          <w:tab w:val="right" w:pos="10886"/>
        </w:tabs>
        <w:spacing w:line="300" w:lineRule="atLeast"/>
        <w:rPr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jobtitle"/>
          <w:rFonts w:ascii="Arial" w:eastAsia="Arial" w:hAnsi="Arial" w:cs="Arial"/>
          <w:sz w:val="22"/>
          <w:szCs w:val="22"/>
          <w:lang w:val="es-ES"/>
        </w:rPr>
        <w:t>Ingeniero de proyectos</w:t>
      </w:r>
      <w:r w:rsidRPr="00937A4E">
        <w:rPr>
          <w:rStyle w:val="singlecolumnspanpaddedlinenth-child1"/>
          <w:rFonts w:ascii="Arial" w:eastAsia="Arial" w:hAnsi="Arial" w:cs="Arial"/>
          <w:sz w:val="22"/>
          <w:szCs w:val="22"/>
          <w:lang w:val="es-ES"/>
        </w:rPr>
        <w:t xml:space="preserve"> </w:t>
      </w:r>
      <w:r w:rsidRPr="00937A4E">
        <w:rPr>
          <w:rStyle w:val="datesWrapper"/>
          <w:rFonts w:ascii="Arial" w:eastAsia="Arial" w:hAnsi="Arial" w:cs="Arial"/>
          <w:sz w:val="22"/>
          <w:szCs w:val="22"/>
          <w:lang w:val="es-ES"/>
        </w:rPr>
        <w:tab/>
        <w:t xml:space="preserve"> </w:t>
      </w: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>01/2019 - Actual</w:t>
      </w:r>
      <w:r w:rsidRPr="00937A4E">
        <w:rPr>
          <w:rStyle w:val="datesWrapper"/>
          <w:rFonts w:ascii="Arial" w:eastAsia="Arial" w:hAnsi="Arial" w:cs="Arial"/>
          <w:sz w:val="22"/>
          <w:szCs w:val="22"/>
          <w:lang w:val="es-ES"/>
        </w:rPr>
        <w:t xml:space="preserve"> </w:t>
      </w:r>
    </w:p>
    <w:p w:rsidR="00AD5039" w:rsidRDefault="00000000">
      <w:pPr>
        <w:pStyle w:val="spanpaddedline"/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Grupo AlEn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Mexicali</w:t>
      </w:r>
    </w:p>
    <w:p w:rsidR="00AD5039" w:rsidRPr="00937A4E" w:rsidRDefault="00000000">
      <w:pPr>
        <w:pStyle w:val="documentulli"/>
        <w:numPr>
          <w:ilvl w:val="0"/>
          <w:numId w:val="1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>Elaboración y revisión de documentación técnica y de calidad: datos, planos, esquemas y manuales</w:t>
      </w:r>
      <w:r w:rsidR="00937A4E">
        <w:rPr>
          <w:rStyle w:val="span"/>
          <w:rFonts w:ascii="Arial" w:eastAsia="Arial" w:hAnsi="Arial" w:cs="Arial"/>
          <w:sz w:val="22"/>
          <w:szCs w:val="22"/>
          <w:lang w:val="es-ES"/>
        </w:rPr>
        <w:t>.</w:t>
      </w:r>
    </w:p>
    <w:p w:rsidR="00AD5039" w:rsidRPr="00937A4E" w:rsidRDefault="00000000">
      <w:pPr>
        <w:pStyle w:val="documentulli"/>
        <w:numPr>
          <w:ilvl w:val="0"/>
          <w:numId w:val="1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Seguimiento de las diferentes etapas del proyecto, desde la puesta en marcha hasta el lanzamiento del producto o servicio. </w:t>
      </w:r>
    </w:p>
    <w:p w:rsidR="00AD5039" w:rsidRPr="00937A4E" w:rsidRDefault="00000000">
      <w:pPr>
        <w:pStyle w:val="documentulli"/>
        <w:numPr>
          <w:ilvl w:val="0"/>
          <w:numId w:val="1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Redacción y revisión de las especificaciones técnicas del proyecto en función de los requisitos solicitados. </w:t>
      </w:r>
    </w:p>
    <w:p w:rsidR="00AD5039" w:rsidRDefault="00000000">
      <w:pPr>
        <w:pStyle w:val="divdocumentsinglecolumn"/>
        <w:tabs>
          <w:tab w:val="right" w:pos="10886"/>
        </w:tabs>
        <w:spacing w:before="100"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Ingeniero de proyectos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02/2014 - 11/2018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spanpaddedline"/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Prodensa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Mexicali</w:t>
      </w:r>
    </w:p>
    <w:p w:rsidR="00AD5039" w:rsidRPr="00937A4E" w:rsidRDefault="00000000">
      <w:pPr>
        <w:pStyle w:val="documentulli"/>
        <w:numPr>
          <w:ilvl w:val="0"/>
          <w:numId w:val="2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Organización de los equipos de personal necesarios para realizar cada una de las diferentes etapas del proyecto. </w:t>
      </w:r>
    </w:p>
    <w:p w:rsidR="00AD5039" w:rsidRPr="00937A4E" w:rsidRDefault="00000000">
      <w:pPr>
        <w:pStyle w:val="documentulli"/>
        <w:numPr>
          <w:ilvl w:val="0"/>
          <w:numId w:val="2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Definición del plan de inversiones según las necesidades estimadas de maquinaria, procesos, plantas de mecanizado, etc. </w:t>
      </w:r>
    </w:p>
    <w:p w:rsidR="00AD5039" w:rsidRPr="00937A4E" w:rsidRDefault="00000000">
      <w:pPr>
        <w:pStyle w:val="documentulli"/>
        <w:numPr>
          <w:ilvl w:val="0"/>
          <w:numId w:val="2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Validación de soluciones técnicas e implementación de medidas correctivas. </w:t>
      </w:r>
    </w:p>
    <w:p w:rsidR="00AD5039" w:rsidRDefault="00000000">
      <w:pPr>
        <w:pStyle w:val="divdocumentsinglecolumn"/>
        <w:tabs>
          <w:tab w:val="right" w:pos="10886"/>
        </w:tabs>
        <w:spacing w:before="100"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Ingeniero industrial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12/2011 - 01/2014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spanpaddedline"/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Grupo Ruba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Mexicali</w:t>
      </w:r>
    </w:p>
    <w:p w:rsidR="00AD5039" w:rsidRPr="00937A4E" w:rsidRDefault="00000000">
      <w:pPr>
        <w:pStyle w:val="documentulli"/>
        <w:numPr>
          <w:ilvl w:val="0"/>
          <w:numId w:val="3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Informes periódicos de la actividad de mantenimiento. </w:t>
      </w:r>
    </w:p>
    <w:p w:rsidR="00AD5039" w:rsidRPr="00937A4E" w:rsidRDefault="00000000">
      <w:pPr>
        <w:pStyle w:val="documentulli"/>
        <w:numPr>
          <w:ilvl w:val="0"/>
          <w:numId w:val="3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  <w:lang w:val="es-ES"/>
        </w:rPr>
      </w:pPr>
      <w:r w:rsidRPr="00937A4E">
        <w:rPr>
          <w:rStyle w:val="span"/>
          <w:rFonts w:ascii="Arial" w:eastAsia="Arial" w:hAnsi="Arial" w:cs="Arial"/>
          <w:sz w:val="22"/>
          <w:szCs w:val="22"/>
          <w:lang w:val="es-ES"/>
        </w:rPr>
        <w:t xml:space="preserve">Comprobación de la ejecución correcta del circuito de órdenes de trabajo. </w:t>
      </w:r>
    </w:p>
    <w:p w:rsidR="00AD5039" w:rsidRDefault="00000000">
      <w:pPr>
        <w:pStyle w:val="documentulli"/>
        <w:numPr>
          <w:ilvl w:val="0"/>
          <w:numId w:val="3"/>
        </w:numPr>
        <w:spacing w:line="300" w:lineRule="atLeast"/>
        <w:ind w:left="26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 xml:space="preserve">Apoyo al departamento de licitaciones y asesoramiento al departamento comercial. </w:t>
      </w:r>
    </w:p>
    <w:p w:rsidR="00AD5039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Estudios</w:t>
      </w:r>
    </w:p>
    <w:p w:rsidR="00AD5039" w:rsidRDefault="00000000">
      <w:pPr>
        <w:pStyle w:val="divdocumentsinglecolumn"/>
        <w:tabs>
          <w:tab w:val="right" w:pos="10886"/>
        </w:tabs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degree"/>
          <w:rFonts w:ascii="Arial" w:eastAsia="Arial" w:hAnsi="Arial" w:cs="Arial"/>
          <w:sz w:val="22"/>
          <w:szCs w:val="22"/>
        </w:rPr>
        <w:t>Maestría en Diseño y Gestión de Proyectos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06/2011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spanpaddedline"/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UNIR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divdocumentsinglecolumn"/>
        <w:tabs>
          <w:tab w:val="right" w:pos="10886"/>
        </w:tabs>
        <w:spacing w:before="100"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degree"/>
          <w:rFonts w:ascii="Arial" w:eastAsia="Arial" w:hAnsi="Arial" w:cs="Arial"/>
          <w:sz w:val="22"/>
          <w:szCs w:val="22"/>
        </w:rPr>
        <w:t>Ingeniero Industrial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06/2010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spanpaddedline"/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Universidad Autónoma de Baja California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Mexicali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D5039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Habilidades</w:t>
      </w:r>
    </w:p>
    <w:tbl>
      <w:tblPr>
        <w:tblStyle w:val="divdocumenttable"/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98"/>
        <w:gridCol w:w="5498"/>
      </w:tblGrid>
      <w:tr w:rsidR="00AD5039">
        <w:trPr>
          <w:tblCellSpacing w:w="15" w:type="dxa"/>
        </w:trPr>
        <w:tc>
          <w:tcPr>
            <w:tcW w:w="54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039" w:rsidRDefault="00000000">
            <w:pPr>
              <w:pStyle w:val="documentulli"/>
              <w:numPr>
                <w:ilvl w:val="0"/>
                <w:numId w:val="4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Técnicas de prevención de riesgos </w:t>
            </w:r>
          </w:p>
          <w:p w:rsidR="00AD5039" w:rsidRDefault="00000000">
            <w:pPr>
              <w:pStyle w:val="documentulli"/>
              <w:numPr>
                <w:ilvl w:val="0"/>
                <w:numId w:val="4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Gestión de equipos </w:t>
            </w:r>
          </w:p>
          <w:p w:rsidR="00AD5039" w:rsidRDefault="00000000">
            <w:pPr>
              <w:pStyle w:val="documentulli"/>
              <w:numPr>
                <w:ilvl w:val="0"/>
                <w:numId w:val="4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Orientación a resultados 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039" w:rsidRDefault="00000000">
            <w:pPr>
              <w:pStyle w:val="documentulli"/>
              <w:numPr>
                <w:ilvl w:val="0"/>
                <w:numId w:val="5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Innovación y formación continua </w:t>
            </w:r>
          </w:p>
          <w:p w:rsidR="00AD5039" w:rsidRDefault="00000000">
            <w:pPr>
              <w:pStyle w:val="documentulli"/>
              <w:numPr>
                <w:ilvl w:val="0"/>
                <w:numId w:val="5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Controles de calidad </w:t>
            </w:r>
          </w:p>
          <w:p w:rsidR="00AD5039" w:rsidRDefault="00000000">
            <w:pPr>
              <w:pStyle w:val="documentulli"/>
              <w:numPr>
                <w:ilvl w:val="0"/>
                <w:numId w:val="5"/>
              </w:numPr>
              <w:spacing w:line="300" w:lineRule="atLeast"/>
              <w:ind w:left="2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Capacidad de adaptación </w:t>
            </w:r>
          </w:p>
        </w:tc>
      </w:tr>
    </w:tbl>
    <w:p w:rsidR="00AD5039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Idiomas</w:t>
      </w:r>
    </w:p>
    <w:tbl>
      <w:tblPr>
        <w:tblStyle w:val="documentlangSeclnggpara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03"/>
        <w:gridCol w:w="5603"/>
      </w:tblGrid>
      <w:tr w:rsidR="00AD5039">
        <w:trPr>
          <w:tblCellSpacing w:w="0" w:type="dxa"/>
        </w:trPr>
        <w:tc>
          <w:tcPr>
            <w:tcW w:w="109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5039" w:rsidRDefault="00000000">
            <w:pPr>
              <w:pStyle w:val="documentlangSecsinglecolumn"/>
              <w:spacing w:line="260" w:lineRule="exact"/>
              <w:rPr>
                <w:rStyle w:val="documentlangSecparagraphfirstparagraph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txtBold"/>
                <w:rFonts w:ascii="Arial" w:eastAsia="Arial" w:hAnsi="Arial" w:cs="Arial"/>
                <w:sz w:val="22"/>
                <w:szCs w:val="22"/>
              </w:rPr>
              <w:t>Español</w:t>
            </w:r>
            <w:r>
              <w:rPr>
                <w:rStyle w:val="documentbeforecolonspace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: Idioma nativo</w:t>
            </w:r>
          </w:p>
        </w:tc>
      </w:tr>
      <w:tr w:rsidR="00AD5039">
        <w:trPr>
          <w:gridAfter w:val="1"/>
          <w:wAfter w:w="720" w:type="dxa"/>
          <w:tblCellSpacing w:w="0" w:type="dxa"/>
        </w:trPr>
        <w:tc>
          <w:tcPr>
            <w:tcW w:w="5303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AD5039" w:rsidRDefault="00000000">
            <w:pPr>
              <w:pStyle w:val="documentlangSecsinglecolumn"/>
              <w:tabs>
                <w:tab w:val="right" w:pos="5283"/>
              </w:tabs>
              <w:spacing w:line="300" w:lineRule="atLeast"/>
              <w:rPr>
                <w:rStyle w:val="documentlangSecparagraph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txtBold"/>
                <w:rFonts w:ascii="Arial" w:eastAsia="Arial" w:hAnsi="Arial" w:cs="Arial"/>
                <w:sz w:val="22"/>
                <w:szCs w:val="22"/>
              </w:rPr>
              <w:t>Inglés</w:t>
            </w:r>
            <w:r>
              <w:rPr>
                <w:rStyle w:val="documentbeforecolonspace"/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ab/>
              <w:t>C1</w:t>
            </w:r>
            <w:r>
              <w:rPr>
                <w:rStyle w:val="documentlangSecparagraphnativeLangParafield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D5039" w:rsidRDefault="00000000">
            <w:pPr>
              <w:pStyle w:val="documentratingBar"/>
              <w:rPr>
                <w:rStyle w:val="documentlangSecparagraph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documentlangSecparagraph"/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374663" cy="64083"/>
                  <wp:effectExtent l="0" t="0" r="0" b="0"/>
                  <wp:docPr id="100001" name="Imagen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663" cy="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039" w:rsidRDefault="00000000">
            <w:pPr>
              <w:spacing w:line="260" w:lineRule="exact"/>
              <w:textAlignment w:val="auto"/>
              <w:rPr>
                <w:rStyle w:val="spa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Avanzado</w:t>
            </w:r>
          </w:p>
        </w:tc>
      </w:tr>
    </w:tbl>
    <w:p w:rsidR="00AD5039" w:rsidRDefault="00000000">
      <w:pPr>
        <w:pStyle w:val="divdocumentdivsectiontitle"/>
        <w:pBdr>
          <w:bottom w:val="single" w:sz="8" w:space="2" w:color="0A8E6E"/>
        </w:pBdr>
        <w:spacing w:before="180" w:after="5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Cursos</w:t>
      </w:r>
    </w:p>
    <w:p w:rsidR="00AD5039" w:rsidRDefault="00000000">
      <w:pPr>
        <w:pStyle w:val="documentulli"/>
        <w:numPr>
          <w:ilvl w:val="0"/>
          <w:numId w:val="6"/>
        </w:numPr>
        <w:spacing w:line="300" w:lineRule="atLeast"/>
        <w:ind w:left="260" w:hanging="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Cálculo de los Costes de Ingeniería en Proyectos de Construcción - IE Estrategias de Formación, 2020 </w:t>
      </w:r>
    </w:p>
    <w:p w:rsidR="00AD5039" w:rsidRDefault="00000000">
      <w:pPr>
        <w:pStyle w:val="documentulli"/>
        <w:numPr>
          <w:ilvl w:val="0"/>
          <w:numId w:val="6"/>
        </w:numPr>
        <w:spacing w:line="300" w:lineRule="atLeast"/>
        <w:ind w:left="260" w:hanging="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Análisis de Viabilidad de Proyectos en Ingeniería - Psique Group &amp; Business School, 2018 </w:t>
      </w:r>
    </w:p>
    <w:sectPr w:rsidR="00AD5039">
      <w:pgSz w:w="11906" w:h="16838"/>
      <w:pgMar w:top="500" w:right="500" w:bottom="5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9DC97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807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ED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6E3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485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420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4A48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E0BD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1A5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D5CD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12F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A86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5685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6AF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882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84A4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680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7A74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6DC07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1E4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8EC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724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F28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147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A2B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201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F0C7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0EA87D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BA9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4C6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B2A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EC7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024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3AC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CE9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90F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D58F7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564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DA8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206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1411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7AE4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825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4A0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D20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8CCE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409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9A5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84E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48D8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7EA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AC7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8E1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9A1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043794073">
    <w:abstractNumId w:val="0"/>
  </w:num>
  <w:num w:numId="2" w16cid:durableId="121925578">
    <w:abstractNumId w:val="1"/>
  </w:num>
  <w:num w:numId="3" w16cid:durableId="1283422096">
    <w:abstractNumId w:val="2"/>
  </w:num>
  <w:num w:numId="4" w16cid:durableId="213124041">
    <w:abstractNumId w:val="3"/>
  </w:num>
  <w:num w:numId="5" w16cid:durableId="374695427">
    <w:abstractNumId w:val="4"/>
  </w:num>
  <w:num w:numId="6" w16cid:durableId="1645238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39"/>
    <w:rsid w:val="00937A4E"/>
    <w:rsid w:val="00A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E3C82"/>
  <w15:docId w15:val="{7EB21904-BFE7-C442-8975-C059778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0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660" w:lineRule="atLeast"/>
      <w:jc w:val="right"/>
    </w:pPr>
    <w:rPr>
      <w:b/>
      <w:bCs/>
      <w:caps/>
      <w:sz w:val="58"/>
      <w:szCs w:val="5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character" w:customStyle="1" w:styleId="divnamespanlName">
    <w:name w:val="div_name_span_lName"/>
    <w:basedOn w:val="Fuentedeprrafopredeter"/>
    <w:rPr>
      <w:color w:val="0A8E6E"/>
    </w:rPr>
  </w:style>
  <w:style w:type="paragraph" w:customStyle="1" w:styleId="divaddress">
    <w:name w:val="div_address"/>
    <w:basedOn w:val="div"/>
    <w:pPr>
      <w:pBdr>
        <w:top w:val="none" w:sz="0" w:space="4" w:color="auto"/>
        <w:left w:val="none" w:sz="0" w:space="5" w:color="auto"/>
        <w:bottom w:val="none" w:sz="0" w:space="4" w:color="auto"/>
        <w:right w:val="none" w:sz="0" w:space="5" w:color="auto"/>
      </w:pBdr>
      <w:shd w:val="clear" w:color="auto" w:fill="000000"/>
      <w:spacing w:line="360" w:lineRule="atLeast"/>
      <w:jc w:val="right"/>
    </w:pPr>
    <w:rPr>
      <w:b/>
      <w:bCs/>
      <w:color w:val="FFFFFF"/>
      <w:sz w:val="20"/>
      <w:szCs w:val="20"/>
      <w:shd w:val="clear" w:color="auto" w:fill="000000"/>
    </w:rPr>
  </w:style>
  <w:style w:type="character" w:customStyle="1" w:styleId="divCharacter">
    <w:name w:val="div Character"/>
    <w:basedOn w:val="Fuentedeprrafopredeter"/>
    <w:rPr>
      <w:sz w:val="24"/>
      <w:szCs w:val="24"/>
      <w:bdr w:val="none" w:sz="0" w:space="0" w:color="auto"/>
      <w:vertAlign w:val="baseline"/>
    </w:rPr>
  </w:style>
  <w:style w:type="character" w:customStyle="1" w:styleId="divdocumentMESzipsuffix">
    <w:name w:val="div_document_MES_zipsuffix"/>
    <w:basedOn w:val="Fuentedeprrafopredeter"/>
    <w:rPr>
      <w:vanish/>
    </w:rPr>
  </w:style>
  <w:style w:type="character" w:customStyle="1" w:styleId="divdocumentMESzipprefix">
    <w:name w:val="div_document_MES_zipprefix"/>
    <w:basedOn w:val="Fuentedeprrafopredeter"/>
  </w:style>
  <w:style w:type="table" w:customStyle="1" w:styleId="divdocumenttablecontactaspose">
    <w:name w:val="div_document_table_contact_aspose"/>
    <w:basedOn w:val="Tablanormal"/>
    <w:tblPr/>
  </w:style>
  <w:style w:type="paragraph" w:customStyle="1" w:styleId="divdocumentdivheading">
    <w:name w:val="div_document_div_heading"/>
    <w:basedOn w:val="Normal"/>
    <w:pPr>
      <w:pBdr>
        <w:bottom w:val="none" w:sz="0" w:space="2" w:color="auto"/>
      </w:pBdr>
    </w:pPr>
  </w:style>
  <w:style w:type="paragraph" w:customStyle="1" w:styleId="divdocumentdivsectiontitle">
    <w:name w:val="div_document_div_sectiontitle"/>
    <w:basedOn w:val="Normal"/>
    <w:pPr>
      <w:pBdr>
        <w:bottom w:val="none" w:sz="0" w:space="1" w:color="auto"/>
      </w:pBdr>
      <w:spacing w:line="32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Fuentedeprrafopredeter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Fuentedeprrafopredeter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ocumentulli">
    <w:name w:val="document_ul_li"/>
    <w:basedOn w:val="Normal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table">
    <w:name w:val="div_document_table"/>
    <w:basedOn w:val="Tablanormal"/>
    <w:tblPr/>
  </w:style>
  <w:style w:type="character" w:customStyle="1" w:styleId="documentlangSecparagraphfirstparagraph">
    <w:name w:val="document_langSec_paragraph_firstparagraph"/>
    <w:basedOn w:val="Fuentedeprrafopredeter"/>
  </w:style>
  <w:style w:type="paragraph" w:customStyle="1" w:styleId="documentlangSecsinglecolumn">
    <w:name w:val="document_langSec_singlecolumn"/>
    <w:basedOn w:val="Normal"/>
  </w:style>
  <w:style w:type="character" w:customStyle="1" w:styleId="documentlangSecparagraphnativeLangParafield">
    <w:name w:val="document_langSec_paragraph_nativeLangPara_field"/>
    <w:basedOn w:val="Fuentedeprrafopredeter"/>
  </w:style>
  <w:style w:type="character" w:customStyle="1" w:styleId="txtBold">
    <w:name w:val="txtBold"/>
    <w:basedOn w:val="Fuentedeprrafopredeter"/>
    <w:rPr>
      <w:b/>
      <w:bCs/>
    </w:rPr>
  </w:style>
  <w:style w:type="character" w:customStyle="1" w:styleId="documentbeforecolonspace">
    <w:name w:val="document_beforecolonspace"/>
    <w:basedOn w:val="Fuentedeprrafopredeter"/>
    <w:rPr>
      <w:vanish/>
    </w:rPr>
  </w:style>
  <w:style w:type="character" w:customStyle="1" w:styleId="documentlangSecparagraph">
    <w:name w:val="document_langSec_paragraph"/>
    <w:basedOn w:val="Fuentedeprrafopredeter"/>
  </w:style>
  <w:style w:type="paragraph" w:customStyle="1" w:styleId="documentratingBar">
    <w:name w:val="document_ratingBar"/>
    <w:basedOn w:val="Normal"/>
    <w:pPr>
      <w:spacing w:line="20" w:lineRule="atLeast"/>
    </w:pPr>
  </w:style>
  <w:style w:type="table" w:customStyle="1" w:styleId="documentlangSeclnggparatable">
    <w:name w:val="document_langSec_lnggparatable"/>
    <w:basedOn w:val="Tabla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Maximiliano Carrillo López</dc:title>
  <cp:lastModifiedBy>Maria Sanabria</cp:lastModifiedBy>
  <cp:revision>1</cp:revision>
  <dcterms:created xsi:type="dcterms:W3CDTF">2024-03-12T18:41:00Z</dcterms:created>
  <dcterms:modified xsi:type="dcterms:W3CDTF">2024-03-12T18:42:00Z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bd7e48ba-ae00-4cb1-9219-84e486e9a012</vt:lpwstr>
  </property>
  <property fmtid="{D5CDD505-2E9C-101B-9397-08002B2CF9AE}" pid="3" name="x1ye=0">
    <vt:lpwstr>eGMAAB+LCAAAAAAABAAUmTV2w1AURBekQkyl0LKYqRMzWrz6KOekSJFY/vBm7rUFkiMoiKJJXoQYhGRoUkBp5P3heULgKRRKB9ISMtLFHawlpDbEBJdvfCyOT1HVuBKCj4PGL0Ya0uLpnUQDPFzQ5sVXnm6Fb71tHpD57AIYXc8O0X1R+EivkKcqxil7RR1K9rdOuPX61VjpAY7NmBQtObg716HTL+/B7108jdPNnXslMVjgWHQXzm6cboQJSvK</vt:lpwstr>
  </property>
  <property fmtid="{D5CDD505-2E9C-101B-9397-08002B2CF9AE}" pid="4" name="x1ye=1">
    <vt:lpwstr>GC8+Z5HzTLJvlO0Co4V1VGsO6T/gp4tG/TB6n7exjUH7s/SQXoxcj+jdujyy73QOtzE0eKsBRAULj2PvLOWwgPFSuYis/RQzvKHMxHfyVT1omRHaLOFWW3AzGNfJ8C4mLjWqlIqvkxhPJhOxGBF8xwpHklkUWrG8U/mx3AEuuGCP/YNWPcbPPzBpjvk9WXivXMPGTID8o4bOzwN/Lteq+BRoEDUFXAIkwcR9BNesgXAFnDjDWEYc9XhdZCon7tZ</vt:lpwstr>
  </property>
  <property fmtid="{D5CDD505-2E9C-101B-9397-08002B2CF9AE}" pid="5" name="x1ye=10">
    <vt:lpwstr>cah5O/GVwmY3vZXrqFq+hNJ4NQGmPnx9jzeY4wIfncJP5Ta2Y7oaHFbLV83nhXstm4MIYFmstlielqhbyaFqLPfrFgcjmq4esDGZqLDMYYG7VAeYuz9uY0mh745IGEmIQCdtnxoWyn1D9dYA43FfHS2YpyKUqcAvjTsJVXvEyH+IGY8QYkQqyeJcwGcNoDxQ0+G3CUCNilObT5NMmx0Q+ayZFpmsg3sMfD9e5FwqJVcL6kT5DTy+631AAyW2MUR</vt:lpwstr>
  </property>
  <property fmtid="{D5CDD505-2E9C-101B-9397-08002B2CF9AE}" pid="6" name="x1ye=100">
    <vt:lpwstr>ggbFylJ7BrelwTZhyu/C+ActRlcb7/fA69Gvo+sqeOIohUDibHh13LnX6kTreEbRHqhqqeXwyJiIjwakMe6e+DxKxrpDVCFdhcembianff8oaD8y3WZdtNVMERoo4OYZa1CzfGsrw3Dqj3g5Z+wZ0r7Fx8DS0z2dXFnVsMMVzGQpK7Bw9mn+ZNWNUwb6Cpb2Zcdx5seA8w65ILkWK/x0H7Qk52Gk2rBWJIGxRuX6QSW6/lz//v0HfFua5HhjAAA</vt:lpwstr>
  </property>
  <property fmtid="{D5CDD505-2E9C-101B-9397-08002B2CF9AE}" pid="7" name="x1ye=101">
    <vt:lpwstr>=</vt:lpwstr>
  </property>
  <property fmtid="{D5CDD505-2E9C-101B-9397-08002B2CF9AE}" pid="8" name="x1ye=11">
    <vt:lpwstr>mt3x3oT4Hi10IZ2F3xmwG8PiyonA+lgayi3OQZTurLup17FrkrkP7wNGOA5ouwSQSlipQ0vVPAW3wvI+zeSAjhps98sz7GBkt1hILhiXgAETQCov8KH+f66JpdYOyYEkJTAUCnhvYzTuxsxosTGbt5bG1r9cDQxCvTwTYCC8fNQ8kV4lsC1mDno75srWjOURYxTxsrz+I4f9kMU4qt+lMvmlXjqkoAxQmxCj9gztic6cNcOdF1MhYzAPzMP0RQO</vt:lpwstr>
  </property>
  <property fmtid="{D5CDD505-2E9C-101B-9397-08002B2CF9AE}" pid="9" name="x1ye=12">
    <vt:lpwstr>/rp3MO0aDDbwsui+/6HHA0O1DBhnbA4B3hRMRG8NDnv8gaGcjtVH4Vogz3G5w1Zx4p12uMXaitYfhPsWtJhkSxIke2LpfeUurFKB69LqdDjjXx6uxZr9+IscyGFk5CbZ9bg7y3ym9yl18qiifrghYL7SE/tb7wRxG7m6KKukDfhsrJSPAx10FBXZLl4cJJNg3/3mS3Ry1PPECa4sT+h30J+LUm6U+nK+zpbjZ7DDqmMK1hbg0mV8LeUdDqj2Bth</vt:lpwstr>
  </property>
  <property fmtid="{D5CDD505-2E9C-101B-9397-08002B2CF9AE}" pid="10" name="x1ye=13">
    <vt:lpwstr>KkY2S2dAD31x1PgifMZKyre0sNvYXMWN+d08r2zSScCrjN0RzhyOLLsGP8jhgYnGGiMuxBgca+vNa+ufhNj5kuZu8wPEJuB03TJlI1BIIZjDJJkKW74ctieitGH2YAxo3qn6B47KEYcB47sYdNz784bDaK8sImsfnmH2QxeQVDHbOZw1MLb8P9Zhyut1460zDPnHUld+Ywoj51lM9L4EOqHSs/rFDdbg7zK/MFqIQUbLLyymh7J6Tiu3HbRxnOa</vt:lpwstr>
  </property>
  <property fmtid="{D5CDD505-2E9C-101B-9397-08002B2CF9AE}" pid="11" name="x1ye=14">
    <vt:lpwstr>dAlQifkWJS3KP9DHUgWog/u4ZTGdn+YNXq8j4/lBTrivcoqr56vYJ9od1uByk5Eisc+tWtEqHDTIC1ZoEK5MhBnU10tcKIYc3WrodsxRlXo4AMOigGfkIsukF4cboqyRmhW+mV0ia9USbW3z6+mLPR4OSHwZ6UKWUl8ZOTlG3YLFlP9xa5WyGz24be37+rSPVmrVUBeOVJVK92yeV1q2klridfAebBYe1WcZ9BYY8zy8tjI/OFQlfSqhBL1R5M/</vt:lpwstr>
  </property>
  <property fmtid="{D5CDD505-2E9C-101B-9397-08002B2CF9AE}" pid="12" name="x1ye=15">
    <vt:lpwstr>Tcj9NgtzlZlZOUsbTXptZNSm2O/dqJxbuPfLofC5yapmTLZayH0XGW5U3SrpZ6+BNRMMJHvtwzHXkEHDv2Tmm/iEi1K2aT0y/x2DpHuHN4L6c0w6fCpjmVPsdjtKJ3grUwdRA7mIXBaqMdpbJdD/gLw/aGMX0kNHvr+WQsVr1/Yvjs9VB7UL5YcnbF/ZJPQrMPxK2JzdNdX4mdo7SXEEHeY4dEN7cYEUsrCpJu5m8w64QvnsU/RNJ/37O/0BhHl</vt:lpwstr>
  </property>
  <property fmtid="{D5CDD505-2E9C-101B-9397-08002B2CF9AE}" pid="13" name="x1ye=16">
    <vt:lpwstr>WEcqmyY3BU7YHpCx7tSfhWa/kbZyYjyeT+6lwitZAJAQJqsf9KCc0JjxnbqmDwYLu3zxiAEsg/Watk1/316ILQoMxT1GVEBe3LNthbG4VQVl8TYLkOmaglTSzq/gXwrL5NJE8hwZ/bivhCPNJS6GQTm0mttTeaF5p9HGl9xo6kKNPQMjAoHYfK72AK6llGprsncoihiN7/7Qb6Q/8S3TpvJLi7q8wgiQsgTKk079pLRxIQF3u8S2fXMZK2VmfmF</vt:lpwstr>
  </property>
  <property fmtid="{D5CDD505-2E9C-101B-9397-08002B2CF9AE}" pid="14" name="x1ye=17">
    <vt:lpwstr>UWPLTnvD3AX1nHlzgABicCtIHT6eAZzPeXLkVhvd4j4ntZGUN9TcOOx25LaysEHHovf1ijm56Dyw155I/DJmSHBpgYB/vFfR/M4TXJHcZ4/joQc2LbZzs0bAQa2y4F9rlb8oG1bAqgS6DJj5/2SQIHzrbA1LrU0gwOAKs6Ziutk/EzVyaU/DkjcnvcXxT9fdVkQenKDU5Hm7gKwdOkSrEUe/KQg+yV6jiymgtKfNnV+1jA6Y3Kraagy0x0sWCTo</vt:lpwstr>
  </property>
  <property fmtid="{D5CDD505-2E9C-101B-9397-08002B2CF9AE}" pid="15" name="x1ye=18">
    <vt:lpwstr>A+pxskuT847dq9PF/GPGQ6lP4wEzoFigvmQnBihd8RKLZFZ79iXGH8nWAtVjjhTY5hhRbm6XzxZHrCreD45rsuy/z77TdLqFygRQq7Y+UL0uEUV3IOfQeteutUE4xUFknqWptJwvz+o5oMuv4Sj/2CD8p8gyI84SzMBXN2c62xK21bmWVljst6Ruck5qZh1zJlZt6xHOzMH1IlW4W5pmkTBbIY+/A5qELMzvPbwBX7IfhO/0hWJdjI+GaJovjZ1</vt:lpwstr>
  </property>
  <property fmtid="{D5CDD505-2E9C-101B-9397-08002B2CF9AE}" pid="16" name="x1ye=19">
    <vt:lpwstr>m9FRRqgqBxy0U4888Sp0k5tAbgvQ7IGWxcGQ3+t0wp2b917s0O+iUxlx7i3zJ3sexwSAABKQ/wqoP0ab59m3zD+xlfHFJfsr9+I+7as+/Ax1K54GZk+P+PHAn7GG66P91QBQbUkKNrIkUeojN0Olcm9Jmn0/NPHzXVvfXrepZRGh27avyLhPO/ji8YJEdio9OaXK8APee0oEZJ8i+pg63y1T5DtacULSykc2W5Yn693WKu8Q/0yZwLYdL0ehC7r</vt:lpwstr>
  </property>
  <property fmtid="{D5CDD505-2E9C-101B-9397-08002B2CF9AE}" pid="17" name="x1ye=2">
    <vt:lpwstr>PkvV2pv/cbgfGhRMmZJs8aUPokPHMLHdAZb2+j/9gJevZAEngS4hLutZ+4efIV5TE+wf28jtZ19klGFr/aVKHa/d2f9UzLMIc+mwKcZhwDhhzOwGSTYAYye+CLsF6EfUzu1qF2K9GP4K8HSksGdUR2pUf/IAPoWnMhr8bpU3DRBmEJJjMG+DTjjoN+NclI6bnyu6VKh5L4t3mcjbpfmMyfIMLi3zC0TO4ftBrnxI/9nJ8EFm+XEm8QvlMPsPEnZ</vt:lpwstr>
  </property>
  <property fmtid="{D5CDD505-2E9C-101B-9397-08002B2CF9AE}" pid="18" name="x1ye=20">
    <vt:lpwstr>cTRFruJyVpx2vg7GgeGc0nA9hTNaXeMtWSFi1MluUfDHIb7JjM7Sa/da6lZt8OGmVNiTtj7sj7bq6YUCPJi5SeZ1wMyXvRh9p5m6xRYQnLKGg9KWF25eQVYrtmRA0Z7r6h3OGgmHm1uLR+3LimUOau1ZeJy1YPJX2tRmG6B1kaq8Lq5m5lPAvMH9c9im5A7kRxKzY1Lc95J4T4EGUZSSgOWVVWe14NoncmImGbX6FlyjuXusftytMCuebSXlDK5</vt:lpwstr>
  </property>
  <property fmtid="{D5CDD505-2E9C-101B-9397-08002B2CF9AE}" pid="19" name="x1ye=21">
    <vt:lpwstr>cKkO+JezbokpLmfBBveeuC+lHd3A9/hyKd4ps0lDn9vrGuJWfPQSFFdOXwEWtZEmHlOnVAsP+8RyKZJO1iQnusk5WwoM3D4pQ2KCtp+mRoOuXfFxq+klXFA/gwl2BlaCUo61KS+XHaLnQKugYz7XjA4irjq1PZ8oTT/9c9YQho9IuwEnIOQ0LbJ70jk8hgwOqTfTYoIvh6z3zP9uVpBN/rmDPo3qsagjAcNz9fI5drbuCOdUr5uPwxTpCUiICjV</vt:lpwstr>
  </property>
  <property fmtid="{D5CDD505-2E9C-101B-9397-08002B2CF9AE}" pid="20" name="x1ye=22">
    <vt:lpwstr>/rGj4dL0/tjBeYqAL5C5PVvgVA+ALuF7UkY0t+VaUNvvn7hAOeKDi2tgTdfhBHah7u6OhHVTLKJbqPLKiGPojjHCoBXjPjzDjEb0tb2lhp6DHxhl+rHsevn/Cqs0uB9RhswyaE0kjv0wYwbghGv80Bndt6KQn0cxbYEnw17GrPO3D39zZM+FEMSb1ZzQ+ufqzEfQmP9LRsQgZ4FvRkdJ+feF5pIExncZGfrOkNui3ygpnsX6RVxemeZG7+mM9hU</vt:lpwstr>
  </property>
  <property fmtid="{D5CDD505-2E9C-101B-9397-08002B2CF9AE}" pid="21" name="x1ye=23">
    <vt:lpwstr>S3OH2CcZh707px/zwKZiT93/RDfF5FgUt/g4+OWzvEzdBvIZZO2ZkmbEuF08dJ/LzQWAoW+Uj7B9pP29VC5BjN1vAPP3fUPpjw27+pFflELQ+wKWZhd9Sq9ZBTOgc1Ik0KwfTR8fc795sGy8gAqWoujvktM27Xjb8/Js9BNK28Aj8AfypmNsk0GrDS9+VaTksPYcDjbg1qPRhpen9ttjji7HZhCWRWzAaNfDDWmei19lQ737SGoFYM7WYI0uAlk</vt:lpwstr>
  </property>
  <property fmtid="{D5CDD505-2E9C-101B-9397-08002B2CF9AE}" pid="22" name="x1ye=24">
    <vt:lpwstr>ibegssvVCUI5BXezrut88ji5an4nL1cV1jRqQCJjHK6GwgKurx8XoM6VyONw4tY/2aRQ10yAjhBP4RI8uqpD31gNdtGrZ/qo8EnBDQISlQaPMG8Idt2azQMs9iVt22fNfJTxzhIrHGr7DIUpARv80X0gCjFjvH9APy3Okb3S3O+DmnwsQtMbPkOSIEfeUl6m9vllySLwufeN5svhopIdLRWB6pGPOhYk04MGccGD3NSkaKnWDtWvZUbm7u5TCMf</vt:lpwstr>
  </property>
  <property fmtid="{D5CDD505-2E9C-101B-9397-08002B2CF9AE}" pid="23" name="x1ye=25">
    <vt:lpwstr>S7m7Ttbt3W1EKp/mW3+TSVZhm3zLgdkHp+1/uLidrewdjEgBr2HSLUoZrVGU2ErvCWEbbBFwI7VN8kZOlZcRES4x1Xx3ttnt+3ZOiaF/Rs0lV5OnOBYzf3iccCc4FEebpeiVegaXC234tCo5fcKEA1c8xwukn//CqKXNTRPsKv+1klHatlIHSdHvwVh4qyxCSDdLSWLPpcFFBkwzROhS3z7HYffAS46bvuWDZCK4ajDrb9mzYL7CJ2FdFfJu6ZM</vt:lpwstr>
  </property>
  <property fmtid="{D5CDD505-2E9C-101B-9397-08002B2CF9AE}" pid="24" name="x1ye=26">
    <vt:lpwstr>fUmOje3F+HoCr6kVgSskn9fEvlQ+jieCOVfTXRKY0llrw5u3M2eGnEEAINAWq8fql3kR6gZKhEm2OkVX/xQW1cXkBlMa+sz0hxbrLQH+r8TbfooSf5K61SFV550ON8ikEgwZNkRz6PcFF5H73iy6tnRiPEiIKmQeYZ6omdsblK0FI/PhtC3+oWKyCEaL5XQuq8s4W4jmMHKlGySEGL9cvC+AmaIT/TzSbFpBUoUws99lkjJdXPHlEvemOBVvEg4</vt:lpwstr>
  </property>
  <property fmtid="{D5CDD505-2E9C-101B-9397-08002B2CF9AE}" pid="25" name="x1ye=27">
    <vt:lpwstr>Jf+Ft9uFiDJV7ibFpKZgEdzIam3gz6KfTvCvZNO+v31/T6rp5vGz1HD2jw2WW+YydfkDf1+fE7uTFACVg5bT4t2xHzVQlxJNOOQoFfu0q+nEyfWvEFQq/Cn4n8SFfRBXuOElzne3f1MGdjCBi8HfkcXOAUtD6oYDSNIucosmqBZzCJwpyVX1ki/hb9RJXLT8RspnwDBod+RbgUp+CJjnCltJSXM2OFgz10NJeM9YKMqRiFND2bN9iz01Yoa+vVj</vt:lpwstr>
  </property>
  <property fmtid="{D5CDD505-2E9C-101B-9397-08002B2CF9AE}" pid="26" name="x1ye=28">
    <vt:lpwstr>6QS7qmECjO/7+JSQ6jeu5XlEWoi9JauNiIVQXpRHZQdecDe4wXPPniT407TG7BRuDsaQ2U9yr+rCvo1zoFUMiNrbYVfPFD8s2Ticjqzkl8noLrVoPr7F3bECoDZluFO7QX7EMawPpETCti1sR6nHGFlnDvze2pVjqZO6ZtEwTJZxRduBfspiCQ2rtmxxWcRGIx1uxoUveufLvRO6dwJSc3/vINxBDEZJvoZromlyWvNJUvqi7iiZI1dVeRcpF6N</vt:lpwstr>
  </property>
  <property fmtid="{D5CDD505-2E9C-101B-9397-08002B2CF9AE}" pid="27" name="x1ye=29">
    <vt:lpwstr>ENfI7YVNu4VYXf8bt7sHQzZ/trfyLzj9zA5Kk5CNXlBem0lKwOv5QGuZrHJlB/5Q6gSS/lKPDGVNd1k1vHkOJT17fnRWtnKmg0OxQL5RSGQAuj9v5UfSz6HqL3frXtDxxc3d/SkAvSL6qHto68D7oqLlR645YtCacprOu2twE/roSQZumPiJPaJHcixBW89oDMt6pANRkxlGAMNrqZnFF8t3nFqWTHu1tw3VNIVf+R4SGOE0Ai9NLqwckvznBY3</vt:lpwstr>
  </property>
  <property fmtid="{D5CDD505-2E9C-101B-9397-08002B2CF9AE}" pid="28" name="x1ye=3">
    <vt:lpwstr>1MaRQeV1BukCKXbyD2CZjejDNx8WtJdOrpr7x6GD+GZjLn2G+TLQBBur6dA0c8L9yM5UccDvi+sltcYcggWd/ugmo3IYPRe3W298JJ+9DqTyotdwUKX6FBIiCd4HoZAHr77yI30k2YBOto87q+VcIqeLcPyvPcNJGJezm/99C/nUzzekmYxWJyWv+Io9nwthM+fXIA/NglQ4Hvg0ca7NS1EdHKo34DKZ7juJf2EOGiRyjyJ9RH1clr6QbILgXNl</vt:lpwstr>
  </property>
  <property fmtid="{D5CDD505-2E9C-101B-9397-08002B2CF9AE}" pid="29" name="x1ye=30">
    <vt:lpwstr>xLjFcVghvxCH54lahuropSGjTnOm117ac3NP0hXcTiHlW2S9e+NHIHfSaPPkon0e/CmN09OzH+1GQpJp9+lMy2D5qQXaLJsKVM9sMejgE4EGRkFTd90QFhBcb+YwLyLg2vHN4wQQcTdYyCHOzb96c2euurRg+xRIYCuGF5E/r5zrugdexpQ1yy4jrccD9Fn2JmmIsdz6eG4Xp6E7SzXOKh+1ChmNBVe5zvaPQYyHooyvppUJ/Er4lZ/XsRrduCM</vt:lpwstr>
  </property>
  <property fmtid="{D5CDD505-2E9C-101B-9397-08002B2CF9AE}" pid="30" name="x1ye=31">
    <vt:lpwstr>/OCThwatjOwtce4W6AAdRbAfXS9+5nHWfuJqWc1VCdAf4cGxts+K3CHv0uS8q+GTqE/yQTxjecvopSaM42/LpRUnUokO6kVUkgZuOnYHphUcsD7KqU0DXXlS7kefN0NY6AstL7ijq5bIaUqt6uLwFpP0EXaSgcunmWXcchYLpPBVEoIabjP5LhVe9jl415rnwYRYfbFnSYRS/iaKVFoTAEfWdT7OSwV0wqRj7T0Y9ouncMtqJ8B/farJw1IYZGp</vt:lpwstr>
  </property>
  <property fmtid="{D5CDD505-2E9C-101B-9397-08002B2CF9AE}" pid="31" name="x1ye=32">
    <vt:lpwstr>3KoSt3FhpJsVtJQLDzPH9xL7fGY0rS+q1RGrIF4Y9kitgEdJ//qzTDiC9sIzsxSr8yRAfMIGuveuLkrV200eW6MRtkEEtNJo6CD86aW6+V2Tg3y9m0S0rToD4dlnI58K+DY990aKO4MT/nSa5gkAtoIEIoF+/E9T3isHLuHBQfuEApcl5jjp4KvPKTuNag1bVxUk1d5Yn8P0w2tB8aiVBcdIU2yMd4lBKlds5OfXDyEj34xdBrVPOWL5ZukjXZ3</vt:lpwstr>
  </property>
  <property fmtid="{D5CDD505-2E9C-101B-9397-08002B2CF9AE}" pid="32" name="x1ye=33">
    <vt:lpwstr>koj+YE3RhVnH8N+uKALLA+TsUdeX80Pt64bA4vDHv2tVJcUr/FmsVGUpkQQQs5S9WDwF3SyW9x9xyUcyTbYk3sN6kePOoh+YsjSKGXez5g6KD5blNjAc2D2D7O4HDY8GneD1C0AtJmouIopOsELO3o/jf4VYAoQAKcrlY2bx9T+LLLXsRgHCM/rfEzT8us+yLuDdG6M4CmkTy1e5+7++DD8X40bCkDhujhQokIs3iiWsJ6Q5N2SuYJ5kPG3uhiP</vt:lpwstr>
  </property>
  <property fmtid="{D5CDD505-2E9C-101B-9397-08002B2CF9AE}" pid="33" name="x1ye=34">
    <vt:lpwstr>aNk2ke1a42L1+sCCw/Zh3Lr+d/KSYuL0/Mqrfe6Gcd42mNzk43V9wFtUdR1Ubt5vnr3MQ3ephia94KPRsQn4TIjluGLky5myMqhocEpa2JYjtU6MUsgfYBVYedvYxIdjTQax/kDZJ0E6Q9sx7ao3vIg7sH0o3AdtClgy5QnHpsu+eZr2xUHhh6KpYFjpjM6LyY0sd7HpE9B4dmJqXki3O1V7/GT/lX65nwISzPOxgd3zwRwjzg10Tv8pdIFQA18</vt:lpwstr>
  </property>
  <property fmtid="{D5CDD505-2E9C-101B-9397-08002B2CF9AE}" pid="34" name="x1ye=35">
    <vt:lpwstr>ckNhVQ5xIul34KP9LBLwiYOuflsE5z3JvW6+lRoXzts7jIsqer5xhxHEPfc8ZmYlQAlcsqL0c5BQBLO8Y/YZS33nUQTdRRvryG//BqOjWnauM2zJkxu1F8GXc6oU/xa6xfU0yeJ5c3dKnOXv8RFGoyJYCekQcWUTns/AhDlKGddtL+K4WVdzL0c4XT/2E6vSr4F8mMcT2Aq70EeelPknN3ITaFXNmnZ6Rt/JyEg1Nk6pqIPJcRMRqmidLRxcDrZ</vt:lpwstr>
  </property>
  <property fmtid="{D5CDD505-2E9C-101B-9397-08002B2CF9AE}" pid="35" name="x1ye=36">
    <vt:lpwstr>SSsnLnWHcktkmObevYbFfxzNaUn1PVAs0wVvunzOTjElNYRW55JYsOoHQs/VMjBf3XuK7Um53w+NoaOlrDLt6QihPFSoWvKRQLvoNpTNL05IdQ7/mA0By0s9CzWUxsnf0IjZiBOZmj9dKlYGkNVGBZH4sY4uR90ONhMhlz3hGqM139hds/UyF9aRAkSfHaAXj6Dklg3LuHXaEb0rm4Fk63y+Nue98yrW0IHO25rj0d0ufg+jYEmskMXHUS03ps4</vt:lpwstr>
  </property>
  <property fmtid="{D5CDD505-2E9C-101B-9397-08002B2CF9AE}" pid="36" name="x1ye=37">
    <vt:lpwstr>9jNFKCQyIgWyLkASIt3PFbi/f+in8nEwhSZf54kATfr564h604GbtVwvF9hVST8MYl3BIojkxQYQwhlpLOMBCzztqCCnBq+2yHblNm0ODpzNaAikeUu+xmvReVvaxcoDvTY3CSWm+IgSSau9C1jLVo/3dHbX6ImbutQLY21ua0c0wzCuCUSj2vNyrGXwkWTKnKp+PSuOP7vnB1RAVy1nVzL5xZIFHEZfI8UnM6St82uRtNTe9ysIwGqEqN6ltda</vt:lpwstr>
  </property>
  <property fmtid="{D5CDD505-2E9C-101B-9397-08002B2CF9AE}" pid="37" name="x1ye=38">
    <vt:lpwstr>hMjkDwaFpkek96QJA3IBjQGM28jQDi9HcmPqwR/daAWGpA989XjmZdmdJOoByx6zOaLcBTe48pj90r0qQ7pKRfvgAX7SIoBE0L9xbqjUpFIZPr5DZUOVfxNFhKhIfSj2iGSu1o3UjS+mUO3ddzb+JaWj8iYZojltoNxPJGo0v6skJBkfzV7P50Hi0NtA5e0HcsdyX5nFD51A0mtECHig1vUy4lpnjKCxH2/018v0jRhelwgvBbnql6jrLfYSJUx</vt:lpwstr>
  </property>
  <property fmtid="{D5CDD505-2E9C-101B-9397-08002B2CF9AE}" pid="38" name="x1ye=39">
    <vt:lpwstr>WRi/y1kEO2DaEF4jVFhbG6BKYvU74ggXHG45/bgzlqrP3F+zfmrf7zyA/P5UNPv6GCE1ZFYlsUYrobr5l0Ri4TJr+IHIM/klN/h3yg+siuM72U05NR0QrCOsn2AJmsV5hD41jaWzRd5r9+qFHTxp4MPWZtAKipAEI/jJvvjLQwhd9zRalaGMrbg5Z5JrUmWNsrYdzqkgRz9KAEm8kk1yySUHDy0yd6t0R+Kr7oCfPHdgyayMDBdqE+JigjJbnNm</vt:lpwstr>
  </property>
  <property fmtid="{D5CDD505-2E9C-101B-9397-08002B2CF9AE}" pid="39" name="x1ye=4">
    <vt:lpwstr>8qBTs2aSUhHZWeccpsfyReMTXbWwzz81Pvb6z0Hl99/AD9POqOdPxdCqJROtK4ywfXmfmcykXNHgN1/UP33GlbplVVjIh1gn4+YXI6eXKcWYQodbCzfPfiVP/zA3F1WgfzpSENwIaTFG3qAcJpAKYUGSBS12wYLGPhKfXd70JPvxTQrGksMZLXUqTI248dOCcP074OT65VgP1VTRbTp5sY9SGtUnyn1kNPezV4iw+0hvbiAWE3MsP9LVMq6xkBa</vt:lpwstr>
  </property>
  <property fmtid="{D5CDD505-2E9C-101B-9397-08002B2CF9AE}" pid="40" name="x1ye=40">
    <vt:lpwstr>C956zZQtNWQiK4HYoFoQk1EOfFxkohx/AtdFiOlF5Tpw7zbHZtXKhibSmJuQkKifQJTNrazA4QJUyfNn/sUEpxe9Z9auU4OAoqquTysuacXywA+ueTxqbnnqmJK2UlD9OeBD/yet9cvw4kdmhUmFTXtQxSZ8LcliECTz6qdg4Nv+IE5RvgIdh8DWqcIOdWCkHM65X7GvVRebpMmoHgYE1rv92dOw2qW82nW4xkzMhtgv/KSXHgzLe0JxoYzZRiZ</vt:lpwstr>
  </property>
  <property fmtid="{D5CDD505-2E9C-101B-9397-08002B2CF9AE}" pid="41" name="x1ye=41">
    <vt:lpwstr>QHJ8nASPR1fqRbsbWCerOS3eUnerPG+Q+28KWYweXav6WEc1XmLp8VPGb/an7qVzIRXojt6T2vC7WmIihPOTZz9cy9xF+F5oY+ghXCbdbclI/Xwyh6RtMivUpDfunx5A7J4TWWlnoSPMiKzKKqHndLPmG5Lpma8rkbvUAP0MX+cwrDJdhsdonhDT92q+nD+b8BPuq4IoO8a7cIPBuALgp/Agj90FTtgiHp9qREErSDNNcQMPiUaijxP/MW/z2SF</vt:lpwstr>
  </property>
  <property fmtid="{D5CDD505-2E9C-101B-9397-08002B2CF9AE}" pid="42" name="x1ye=42">
    <vt:lpwstr>d4OihmVrN3YPqRJ6f46Mvk85E6a99PRPvamxM4gla/KVxmqG5Z9m0L63RcKbbGMd64BSPBHt3l1zjCG/CGUQDkAAXEuDtsbdABGdRN7+N/t+hLR78f/8ljy+5+Q20zMy5Oz5kMIKJU14AktS2Qlu5eHC3cn2/JRn1/jvGwJwrhJy4BRPPGmunBJifVwdbe5GfS5xT9ULcqI5icXriavhWdsEiRNqmHZwiivpgRh29wr8gDD7Ygekfl+BVX5uNkY</vt:lpwstr>
  </property>
  <property fmtid="{D5CDD505-2E9C-101B-9397-08002B2CF9AE}" pid="43" name="x1ye=43">
    <vt:lpwstr>sQzlKgElK9K0ovlb1hU1isXXhIpAz+tovKPvXyM6Fj3Kk4GbUh+HivY0irkhYf3SviCKXd9IOpKuh1l04qcFha0LEo+wZhgwemWQ51AGDdT44mmdhg2tAV1J6P8krwcDC7AynHlr8xLkB31y1yx3PtFsCbto+igdNuV7HPvVebG5i6s9kXkH9RFhDl+8h8no21nJ9gANyxKMs7Gi97t0d4ytukvNppJETsn7ec6a69tTmaRMEIBxF9Ziffdmj5k</vt:lpwstr>
  </property>
  <property fmtid="{D5CDD505-2E9C-101B-9397-08002B2CF9AE}" pid="44" name="x1ye=44">
    <vt:lpwstr>1eSlUIzEo1IdI1yPXs1AGRaaiYTlMXSrWHnDcH+qQLoOQEq4iTn0IbINPhuYT16hqM7PWqMr9l5EIc/DUHs6kEFIRKTIn8l1Z5OuVBvWKVSliEyvJlhKKlSVugNRVqq+8l0sUkPmA96WxDDAyY8FLuo7jx+aVFH0IA3b04H3Bn/pbRrwZQD1qoMvTWBPOGxLMO9YQLlPsyeauC+PVrET58mziz54Th2fpEnLTqcyYmDMheJRm76D9mbkfCttAXf</vt:lpwstr>
  </property>
  <property fmtid="{D5CDD505-2E9C-101B-9397-08002B2CF9AE}" pid="45" name="x1ye=45">
    <vt:lpwstr>C7jsIB3iCCjd8inn81Fo/kUQ8TYdhVi+YLhijMVSNpTaK1DGwY7MFYXLNt2va45K9r9shGmzxCW/fkL1Ms74BcvbP1LO5H8mKXzKMTEqK/rXEU72fKrYare5bWajVlMzSLr2Y8qAcZ5eeA9LcJP1KlNlK1oNNaGB0Y9ua0tPICKzfHFpul8Ihd7ARH/4HxiuFMLW5w8AyOJFxB/0vSRuOwop2mO/IiWXFsK81qc1goxNhM4SDguAw/CootQSb7p</vt:lpwstr>
  </property>
  <property fmtid="{D5CDD505-2E9C-101B-9397-08002B2CF9AE}" pid="46" name="x1ye=46">
    <vt:lpwstr>j6xklQVfXW6bJ0zTgw2A4QPX92XY3NLyjmRctudX4Qm//FbLf3ORWr5W+FDQ2NXxW+vG0uWzprWwH2hraUIH3L+x8Z7mrVTAPvJGWW3qfAJiscylt7i7M6jDd0vOM0TFLgxzA7sZm9Zp+MnpVEZbaIyuP8CtLVesErPdgAr6oeLVwAD1gR5Lr3h7shrwWBOfxGgd4ieijFJ7S3ORPh9ngRkdMvzLn+XBnZYnY4GO0ra1nYs+u2R5f3tqqe7pwTw</vt:lpwstr>
  </property>
  <property fmtid="{D5CDD505-2E9C-101B-9397-08002B2CF9AE}" pid="47" name="x1ye=47">
    <vt:lpwstr>sao3fgbpmw7eLSmvZiqOOc8HwgXPr/PRUdXQGtG1DoKDXKBRykyYb+QqrFgiTn1EN5pgsNj+CNnCWggwPSBGiAp7HhLI8ImO2uRFsc6J2qhkyvrEMtXqcwq/bkBvHZUsjX+vxu3aSSQtOYHo3aFc/B4sOZtG1mhz88o/7ZsNMd1vKdIkNIcOpnpCw5RpbBRYBZ9nIUX5IeJlqHurpHdEHQ1LrOQF3oB3WlQm2CegfG7dyITHFE+hFhwvltB8M2g</vt:lpwstr>
  </property>
  <property fmtid="{D5CDD505-2E9C-101B-9397-08002B2CF9AE}" pid="48" name="x1ye=48">
    <vt:lpwstr>nWUaApET88NbpebiCFW5LQvi3KYbi9vwetUusji3LUZIonVxci1yXYwikEPWqBrEkKO7rxRK69l89S2zog9SbMaK6I78elbpGh0yRtVsLuus1WGpb51M6zwC+6/6DUB/0/bd9vBcffs212Lt4HRWtLP885DKGTUu53oI9wlK7nVgaTCr+/xFeAfWeRjOA8dmudGqJ7RehO7z8RlivfuxgjvRQQAISflcDb7nv9pDli6xstlm0C+uiK2+1Pc206x</vt:lpwstr>
  </property>
  <property fmtid="{D5CDD505-2E9C-101B-9397-08002B2CF9AE}" pid="49" name="x1ye=49">
    <vt:lpwstr>O3CR/AlpDfUCKlqCD2D8qy8YiFYESulCt766LERdmktqXNdS1OBTcvtgeJs9YGns3JcAQIJYuLS1c/JPLa5Y+eKeDOU/lXPojaP2T+0BM9DuoUU0+r1f9/YzQS1Xm+lZpU0Eg824zBR9Zsn6MYr0lcWiPOfM9ZrBum1nDq24cuVOB1gHBUauXbsrygnMwK6NquBdQl6OjeUE5RVzokcT+PzpnPakpQK5gkixMKWUTX99hr2HJ2/6jHvhtCmkc9F</vt:lpwstr>
  </property>
  <property fmtid="{D5CDD505-2E9C-101B-9397-08002B2CF9AE}" pid="50" name="x1ye=5">
    <vt:lpwstr>J0nYq6tXDTa7fwOsz0CYXHogmDrzx0jX2KqlTnpHeVBr8d5mSsG7hT3OYbIHSlHWXbzwOGMAW4ucnflcpwOClhpXnPIjvvcPa58BTFKXKT6UwxzFDmftl2+TccEbCluOTTCb2U1sRpR9wPdjvb9hpZh793dNypiSm4ocw0tYL32xzPViRvNn5wXARA+rppWxcsdZXbGFG63AiRYBeL5KdZjsDMKrzWca8MgWiwOhNDrMSxR+Hmdf1Mu04PzhROO</vt:lpwstr>
  </property>
  <property fmtid="{D5CDD505-2E9C-101B-9397-08002B2CF9AE}" pid="51" name="x1ye=50">
    <vt:lpwstr>tPeL/+9+vtPGa3cy2Vgi2myDQoRWLs9tyLAo/5DvqAtQsS1SfWm/Jl201/dRbivB9v0wlvKgf5bcR1PUm7M1szBylMnnaw7YQyrnLK4KqbpIsrauxEhannHYR9iAGL4shV8xhvAFfgF0a2ADcNvp+s6Hitu/ciXrFGE2fIidiuUHXIQcarI3CsnvY8vC9j4du6o3/JasG2o26i6vsRZMgQOKAHEEi7PwuZHVrutD+jqj4KEZO5/5M5JCfJ4FYxk</vt:lpwstr>
  </property>
  <property fmtid="{D5CDD505-2E9C-101B-9397-08002B2CF9AE}" pid="52" name="x1ye=51">
    <vt:lpwstr>5HufcnR236jBe3QYW2ZRU50lzoYrpEv+BTrDPYvwUXyLcm//cCKMSgl9+TxabCI7Voaih0+LFg72o5eAmJ2FvHzRG/NyIBaEEp2cZPzq4AAuH4pcGlg3d0YNkmp6dAAG7NOvS3TldP3a7NyvJXVvKnPhqKmKYFQp6tyD1EI3pyftc+L1gF++JH5SN4Ta6mpETLAml0KIgl80ATdCdyicyJKvtzEnvmPza02D8k4ukVe16rbsgTLZnndFXDPYuN1</vt:lpwstr>
  </property>
  <property fmtid="{D5CDD505-2E9C-101B-9397-08002B2CF9AE}" pid="53" name="x1ye=52">
    <vt:lpwstr>TQR7az6lm1AuJ+1wArVKPPuDd5DSsjor+uFtraU0Q9f0I2yfYgjwn+S+642l5oHlMIAmiGG1lxZVEnsBQOHA9dGORTnl1xL9t6KY+qFiWQ9ZzxXO+SMaazR70w7MGcBb1nVCfRTa7OlgB3YAyodQxmKBJhHxPwXAAtAn9AVbpRUu+za/MXEU8VkCXjO+/b4XI73EyavN3i89Ng7quJ8pKIS6nllB2cRHuaJvg9f7DxvoXFQoCvrCQ8EAGgFMc2F</vt:lpwstr>
  </property>
  <property fmtid="{D5CDD505-2E9C-101B-9397-08002B2CF9AE}" pid="54" name="x1ye=53">
    <vt:lpwstr>etIrke48a7Gqsy9ze9V2U3ubE2iATK8M0NlJjH5Cje3fuXbfAvq5zbCG7LBgKifT31G8q//6Uk1FqKLVbtOfXsLx2N3SYDpeplNEifJSRL788XOHTDzOgkTQIBrQX4kWpU722/nn6bsG6A8tkn4vbqe+ij3hTkdYR+CqYPKFmHkHD8s2IEc6hpAzmefHnOkxJiI0vebEcnCQCY5Yy2zj5sHfOm0L59YWSZ2E5JtA5P5khaa7Yb0L8CkwxpjLnUx</vt:lpwstr>
  </property>
  <property fmtid="{D5CDD505-2E9C-101B-9397-08002B2CF9AE}" pid="55" name="x1ye=54">
    <vt:lpwstr>FpaXnJOUE5Vt+uwM3Hxn7bMjNMj476uEAjfJjjiI4avTus1JdGOHOGUHTp4G+ahW+HsLZegk11ZTFyPbAOFp959Zc7KQho4272DcjYSmcMyMvFFKKY+5E7qR9K3pajjrWGLF5dy+cMXjXah5rR8vPddKnhwZjab8qpHdDh2oqEQ4abBwsIyGHlh1qQ97swK1OazKrStFbcL3kl3QB/ym347nMzGd0tIBn9Vg8Bx8Mknd1DRh4QadDvs/g3aFWU+</vt:lpwstr>
  </property>
  <property fmtid="{D5CDD505-2E9C-101B-9397-08002B2CF9AE}" pid="56" name="x1ye=55">
    <vt:lpwstr>NnZeSx0V/yNkERjKAsQdNlKx8qgTw0JxpHnnbXpuTqlrP2sSVkxwE8yrEAIf4D1pYWthZeoZ2Ya4U0bCCS1kLW5dCv68zneVNaXcgcsjiFWkRlAA4TFC32MLYtyyXZrsJa973qDQVDeWJzIgJ4rlkerqghdXf/MzQvMsHio3S9tFVltvN7SdZsGfsRUqwzdgNEovLZZ3wir5KxAMzdZLDub3VwzebiBAgZ7z9CarZ+43zNWJBmBXzz6+wXiImW3</vt:lpwstr>
  </property>
  <property fmtid="{D5CDD505-2E9C-101B-9397-08002B2CF9AE}" pid="57" name="x1ye=56">
    <vt:lpwstr>zJ+hXg1tCekmMO6Jqtb13CaOOTc+lNMBZ4vDO6L5RYLAtlRORNtHw+JANKyE2tcGX8E83qf7FJ8Op8EqdLj7Ihq2CPUjNaLxZuSb22DjJ+SY3akUan4cCeo621685Ri+h6kNjjJlobvweXG0mU140Kp6Z4OSTuND0JgH4ZDtw6rnp+LZxj+N7b6YrsGfD8/C/DFR6gY+Pz+ne3A9l5zI9vX2apjULwH3tWNg0tFOJdazi86j0QwgMOkbs6tHoXg</vt:lpwstr>
  </property>
  <property fmtid="{D5CDD505-2E9C-101B-9397-08002B2CF9AE}" pid="58" name="x1ye=57">
    <vt:lpwstr>E5t8P1UVCJke1ecY/D2il+buo7q2JwzT5DsiOmf3Qo9dVzpi12ZP3FRQ2mN1+NpS2/BiMgsVUA03uAiThlxCkHHPgMpJbKEc3zAxactgEaJImCU+NpruT+YyQ5JVRAUGO3rUNBx88grly1iiLKRHZNIhRmiOyJ7g0XLHfgzyN1B5hEF0XKINu2Sr31fgSANt0M7tTzu9rpjwiyj/Y4wwo4ZNbX4bspHq9Ts+zjmvXhDdTkiEQrbGWB967X8WKsF</vt:lpwstr>
  </property>
  <property fmtid="{D5CDD505-2E9C-101B-9397-08002B2CF9AE}" pid="59" name="x1ye=58">
    <vt:lpwstr>zvo5wnk9jIYGU+9WiIVj6VUKw66EDnxGG3aNmu82NiXUS1GikHD9445UhnkiLvkmDvpFuvwKWpqVKc1xHbydG88Hm1WTaooutzQjDSQovHD1pcFMmLghzG6onLFmHqhT5+3nbm0ZU2YsVbMqnPfgUEBRSTmjs4eze3EFK7YUwr9ct5WkGIJ/qTZXYkJ9vqUEPLZbnCuQ4PoQExMrExpCYAED+Bj92atJbIs/Bk3uq0d7ifij7k+2pWk7+7w6PtE</vt:lpwstr>
  </property>
  <property fmtid="{D5CDD505-2E9C-101B-9397-08002B2CF9AE}" pid="60" name="x1ye=59">
    <vt:lpwstr>t7G6BilqDPataDSD3PsQ/Vgvf7hCMTrd3eNjEDP8O98Qw4FYGH/gI2dCmLlkJ+T3b6ItRiILO4tYGloFSojMXNX+ejXcQZhulavGZQehcd0F8FOQ1lVcWLKJwNCf0/QN2k4+nKy6dsF5tvFUFT0zaTm9BqUDPxpSPN4fqumrvAPm/hx1NjF6zLsGBYFB17h+pRMdnF4W1GdjDV6yqUU9vtWsWGFpvLAfULUUdsi2Vi8/gDJ5vgyDn1j2IIG3fuq</vt:lpwstr>
  </property>
  <property fmtid="{D5CDD505-2E9C-101B-9397-08002B2CF9AE}" pid="61" name="x1ye=6">
    <vt:lpwstr>U0aM4fBy/LaTSrk50L9Knm8sd9DlS/gUwYtNNeOuHexCvgA0ogeIThtB9O+20HRtO2rRhVA86VlzjiVcQxh3T4WyMmgwkdk5TV90koUuje347+ixqfZNGkTl6qoS9Q5JfTl9dKBpXCvI8h0Yfm5kr1oySfRqWwEIjy4w8iBOcAfz6hk7WTIIKsXup+yLfLhBeonSD5haB9uQAH7F5ffjdujg7N3GWSDi8fLfQqJSAh1ajLid3ipjdh5lBKvxLpv</vt:lpwstr>
  </property>
  <property fmtid="{D5CDD505-2E9C-101B-9397-08002B2CF9AE}" pid="62" name="x1ye=60">
    <vt:lpwstr>/gDwPjLdbYNq2jJldmAdFSPGciQuhKhvPIWh39N7O0WxIpLyfsT36FpJQQ6zukTz80Phj1XzLw+3yA9yE9YdYwJAV3scOlSIQhLjACxEOe5DpOjoSLdDmzqztOvX9txBLfb9h4ug2n/f1lVe0UxvOvNSiWqBBp14QYm4EaS1PUazDn3CQcGOzJyKLH8MefmQ6o8fKYoaLe1K4nCp/dUrndjJTGxOX3Gl7E1IYPbrq8VvldZxpx+Iy7Cz7fV1dOF</vt:lpwstr>
  </property>
  <property fmtid="{D5CDD505-2E9C-101B-9397-08002B2CF9AE}" pid="63" name="x1ye=61">
    <vt:lpwstr>8OuoB3YvvAqMIfFpF3SVx/FF+4xBl3Mln7Yv+/cl3yS1h0LODNhOV2TKsXjdDw5Dh1ZXS6lnntZwLPuHwA2cEEfRqYzZOfdRyTT2O9UBg4B2g+CrtP+VqiRAiluVkpbIM+u/4U3/Csjs/yvxWaiaOKWfBpk6lGyGbnWyeMLwFQjYhnXTkkvJ9xABWX9MhSUeImstEzEzDNfLYh24ivcYqP+XwaL8IfEsx+q7tHIaZDt0h+F5TRwPmVS6Z6ggJLW</vt:lpwstr>
  </property>
  <property fmtid="{D5CDD505-2E9C-101B-9397-08002B2CF9AE}" pid="64" name="x1ye=62">
    <vt:lpwstr>qRi6i3sx9iP1Zh53ArFn4989aCENzOTOwOpftEqoWdRSUiA39xNfdlXLDymDUPd0l1FRG1xeBOjYMunostKUFpdEmVGhJSlsO3xoiJ7k5baOr5iLwjRqRXkeQlRoXgQdUjgKgx89NIlix7XsNp40Vv5Sm7HlbVsZhT2dDRkgnRDXxdjYnkv5L02JoGkoNYJcL8Ak2MMD+Rxe94InD4kLO7k2qXvEXw3EmK1blSCeDL2rcHujXOTmyZjKCVrwRTH</vt:lpwstr>
  </property>
  <property fmtid="{D5CDD505-2E9C-101B-9397-08002B2CF9AE}" pid="65" name="x1ye=63">
    <vt:lpwstr>F02/JTZHJUXVp6c1lbVBlVdk5CrCEfLqL6yRKg35e03wegeDa/PuAr6MX/d6ZV7zZM3zQxE8+TDmBryNIn2zZKVCebhmw8t4ezFOJyiOwWATIIJxtrFoNG/sc9YGPeyZMHXfNOGbwCxe1BFmJGYfpJmaZXWaKeW9QReL90It+iCzx58ua75jGUF0/A2oDjbVJLvelk1NofvzlcQyaE3rweShV023eov7h7DTYb72XAC52Po5rGXRAjWYZAqb6Rk</vt:lpwstr>
  </property>
  <property fmtid="{D5CDD505-2E9C-101B-9397-08002B2CF9AE}" pid="66" name="x1ye=64">
    <vt:lpwstr>SAGsWS8Y+D6hcFd39o2efpT8CTn44dpTF5tiaAZs2sE13TfrG2Urti2w4ScA1Eu5xBP7ZgjNiagsGHEQAoVk6Y/uY711dhMrfJRQlxJI5Zz72EhUni8hpqUudqTcAfcA3vXa843Puk6EtV4fYbr/s8E8zFDm2FtWPACiQAFB8RnRnvrPiIOwmoCTQ4wIaeJURdi2GrGeQVMF1nKQHgBOUUu4rCE9NetyasbQpSeEFhh6iNT67Q2bQvGIXytjiBF</vt:lpwstr>
  </property>
  <property fmtid="{D5CDD505-2E9C-101B-9397-08002B2CF9AE}" pid="67" name="x1ye=65">
    <vt:lpwstr>VgEr0py/3hWli5Gz2wfB3cCBYJsqn2QEEgr5pH6Usxi9RBcexGoGBYEnodh+QV1I3WK5taAFTZ5huxEdQrWNTeQXcjRBVrekYubMQ6kEmM3F6gDuG2vVd1N43ti6/nKR3ft+GhdINtR5yOXV9U9qVJlukaKnKy9lYb9xhgSCZNc/RM4SGgJ962foFikagx4oqJUQ1KN88lcRk49dqnfBau+pZbBJLaKobnjYuPhkPbhU3C3gTBgwkI6+hjRA1fd</vt:lpwstr>
  </property>
  <property fmtid="{D5CDD505-2E9C-101B-9397-08002B2CF9AE}" pid="68" name="x1ye=66">
    <vt:lpwstr>ELUFZI+cJ4WdTzDz9YAvIF8yXeyNEKJVBE1vwKUPCB39L2Za7aAcxF5ndGp+zxNxf7NQoX5kp/SDKnoT7lSFA7a9kM4j9S9FPK+QCe3iHUFvgs/r59Xq4VNSwAUhbboIvI3E5wU2QWrcT82Fp77xppZxppd+vYiLHzlHKBaAuNYU0QwR3xgrbSgVSXeAjIRn4u7q9is9Z6FQrC6ANR4FbcAncJDh0W3C3w9Je/SkNWOHPmfLP3CqATLP/6w5nX6</vt:lpwstr>
  </property>
  <property fmtid="{D5CDD505-2E9C-101B-9397-08002B2CF9AE}" pid="69" name="x1ye=67">
    <vt:lpwstr>HT7A0FbyZ3ux74J0cI0VFdmeQ1wE5OHOttAasbmvSxfhPdRGlNQ4vjNSdGJHa5XHNmJ5Ww58VA0398XP0bAajR0RA4dGVu/NNyn/TBQUFj49FF5ByT27lIBUWgOFyb0CCooA83Er9XlpLjKtz+S20AE+rW1ZIMDEZu8n5wrEgsZTDsumdBLRu1Fvb3tZFcR5vqpQ76HIaO/qfJkjuKWsjfxKfXYO69PNNgF223wkV0pZOycinV4vKyJu2Ry0ok4</vt:lpwstr>
  </property>
  <property fmtid="{D5CDD505-2E9C-101B-9397-08002B2CF9AE}" pid="70" name="x1ye=68">
    <vt:lpwstr>y1PzwwtFxx7wjoIgKjwgbrM6iD60D+JFzUzfdjUEjetKU9HaADOJbVJe/XRXEyqDjyBgmbypWSQ6dH+f2vBJk5pXQZuezoy8z5bG2bT94hrB26uyxgFSJH9P0bRRr0iRMFntKQ+L+R7GIK/DXaXbmQM7AuAMa2Aow8GJGofyrp1/w1nysO5ja3qlvcmR2J0Ah8sN2pevEGvXmNlPwG5sFVB4kafPovjooHCpkMS3FO+X9hgZ/Xaqe5HxCpJpHVT</vt:lpwstr>
  </property>
  <property fmtid="{D5CDD505-2E9C-101B-9397-08002B2CF9AE}" pid="71" name="x1ye=69">
    <vt:lpwstr>7hvufjoSVV7e9zsaxLsNW7FDBuPlrl6flQcSwNbmiQ52nay9+aK4p2SlD6su0hxOKPvaT5yM2zTm6j7933sxf815xkLX95UFxZKQRmTvM1bjHSiEG9Jcd0+MU0vBKtKpBUERydkwJzUsf58NjP3XP7ImXc6owTFFk+FgnXolnK+cURhW4TjkHUtEIZblr3DHG8y5F7zwzTBi7oSmpqNbyLEBmmTfz7cIEv0CPlfuvdEqVBfnvllsRcXQ3PtsUjY</vt:lpwstr>
  </property>
  <property fmtid="{D5CDD505-2E9C-101B-9397-08002B2CF9AE}" pid="72" name="x1ye=7">
    <vt:lpwstr>uSiulswZqESNLx+aXYVLiYOl9hDLoOi9CSq0exlYWRPWinpiIBpAojZhcCTu+F21Ex9neUm4u9XZIlLOORf5tYLCRIQM7vp2m/2IYCK4y07bWFMBRm0PgtB6gzs9YU61fJo84NVMOpzRYxc/cGXE7CU6SMYA/3NOkz1gLaIliRjc4/aww8ooCvAP2B/CFTo0MRgWtdtrHUII87iM8yb6dhR14FwqT+me2pAjKRQpEfjREypJ+4aMbellXcl9SOM</vt:lpwstr>
  </property>
  <property fmtid="{D5CDD505-2E9C-101B-9397-08002B2CF9AE}" pid="73" name="x1ye=70">
    <vt:lpwstr>Tq/LuvxG7kZ/92kSflpKA+LJ8AK7hJ1QBLJSI9hPsQDBqco76deeoXpw/RXqoo1MeRDt9WCo6nmyW2IYhn8+qZXED/gfD2dcgNezxt+/FyJYwzFrl06dnx/WRX7099qcndIwxjfK/RfV9o9nx6uEvc5/O7FsCdjPML42RYtNU44VYJ9G4F2cv92VVDSfUeA9ZaxNQbmMqoi6irMsl3F4S8+py/HwLYNxZ7I/x2mOaEd/zbKkmRcUi0ysYPjAV1X</vt:lpwstr>
  </property>
  <property fmtid="{D5CDD505-2E9C-101B-9397-08002B2CF9AE}" pid="74" name="x1ye=71">
    <vt:lpwstr>d09gaiUZCNU5EHFY3/z6Zh8hbBPPxpX1zgAeMP5JHvgu8lPscHtY4exYvp+W80XlCPi9iI9jrDkiSIVsNe/4jtEB1PXcoruxlAkpVgghZFLfL1/JSYdQ5kssNPl7lbQpZru7QXVhw/Hfdr+0RfS2EPYVSq+qcuuIglYfQjI0PsO2vYUXT9JSV73getqaBxyiX6XCcWQYzTwg9nrlGttnk2W8RHU7Djehkc9V7s1tOXJLWdY2jCa3as/5JHTL28N</vt:lpwstr>
  </property>
  <property fmtid="{D5CDD505-2E9C-101B-9397-08002B2CF9AE}" pid="75" name="x1ye=72">
    <vt:lpwstr>wCSf50N9P1/0+cbZkA231wSnp4XHpVXQIClbIlL8YmzcMfVrgCTcB6WYaNqC+BTSEVkl+qc69ERnoO9b0SfsL0ERmb74e+e6kW7g40SibNKXDrLtrmyTWlPb0DILLerYt6EsGPkN/vYkHsqFcOolLD1qUn3i0iPnJQpVSHV86AxjBqGxfVci3AZ0ZgqU6zbTbttd1kOUmoS7Wv6LhkFEkVhAC4AlfNxPS5xkPY9SxkBxSxVpEAnzuVeRnJUcYEb</vt:lpwstr>
  </property>
  <property fmtid="{D5CDD505-2E9C-101B-9397-08002B2CF9AE}" pid="76" name="x1ye=73">
    <vt:lpwstr>1hSW5IFVu9jLHmEEIlQDbl5X58Ip75tQpAV5lXiVyS4pGimC/vizwYVa8LPwBc3A8v4Y1GQHyYZnGSxzG4movTqaWYgKo82czpJaN+CAWdmOOfCoKEYkbW9nte/MRXlSLiTVA0TPYcyJ8+Jb3tPJESwr0B97ZT4HFq9HdBQLNbyVvcsc+5rC+G12YdBjTHHPI9BwT5BKT9FXYYqpdqx12Hs4OwOx0+p3J3GAytQs83/DG+kErxzWlHV+Hq01SII</vt:lpwstr>
  </property>
  <property fmtid="{D5CDD505-2E9C-101B-9397-08002B2CF9AE}" pid="77" name="x1ye=74">
    <vt:lpwstr>OvhnRCf0ZArA+4QLQqhskyZbVy6uFCSXKmVt2XkcMt53D5BCaptPICf77BpHzPJJllWNdaHmM+ZOpxXBHW5JpJlM8c605JXo2A+Xj034nGhJbZ56Ei1Q9UJUGcLAnRnsSB33e1RyI2mx1qtmgwsjJWRaLSsddedxvEh+oAvcAXmfoVb65zL5PBf9BRpK/a13hcY2l/DmJ5xuMGbxj70aVXKhVig5bQ/3uaamdwyIX73EgZ9tUk4Fu1o+XQv6KVD</vt:lpwstr>
  </property>
  <property fmtid="{D5CDD505-2E9C-101B-9397-08002B2CF9AE}" pid="78" name="x1ye=75">
    <vt:lpwstr>xhjKO9rcTeJnuV4nQo5w7CIErvPOnbPQZ/xJitWud9oKsqd/kA0tMyvszxaVzO9TUmfWWhS2DSp3npBT6abImB0ixOHOqW6W+YBvOZYUEOgQGOXdrNM/xuP6hk3IWQfOhfEgJWRTuq2DwCSaRCSHpvlg9xyPYCx19AaDzZbmjUgBxrys1XIZERacClrA2jbzkRdgUg6qkux5MV66MEFc9ljqey6neB1OrlryuF0iAqz0bUxsM6vJdlC78rTBz/2</vt:lpwstr>
  </property>
  <property fmtid="{D5CDD505-2E9C-101B-9397-08002B2CF9AE}" pid="79" name="x1ye=76">
    <vt:lpwstr>8lPoBFNO3lJvNtowUBlf6pR5AYPw79nNr+7gdNz1z+BVwiyj0djTes8gNdVUUDBlfk4XKR+z+PUpfWGrg4Glf4ZfCfmSwnZG4l2I0QhlghjIsat9WUutbeKRpcUZ+wbPWKjQw4Bqmnp72VshbhH6Qg3Yz1BkCI9d4UPnxkN0dwCFfIUafSBDFP1hDWN4LNps3FuGopN18IbwM67iWzxR936uH9ljbJmNlb4rqqnOXRenG4fvtzpE9OOkCFa5Fsu</vt:lpwstr>
  </property>
  <property fmtid="{D5CDD505-2E9C-101B-9397-08002B2CF9AE}" pid="80" name="x1ye=77">
    <vt:lpwstr>VCYWzxOEJkg4LEuXGmtK8hDSZp2JABJAE4EYVczzCJDDQzDXCZ6SIbZ22uxd9S6fx7hRhRSVw2NZZPkMaqQxSSGUrYUjQCoJ9RrB6tQAOFUBJLxnPf1K7LiPp2ouQbfGVmRaGdqDsNSnXoNbdufCtKrd1B6lQpKCYjCNNSpcMzq0UssX1LHZvB3sjC4kdji7toL5fyudrzZpKkv5d7RuQuGmqsspcgkBf0X0R0e610I9nTRqMiQBiAUt2CpdVds</vt:lpwstr>
  </property>
  <property fmtid="{D5CDD505-2E9C-101B-9397-08002B2CF9AE}" pid="81" name="x1ye=78">
    <vt:lpwstr>4oM1gR8glrRDZimZ/FlEzjcFob+ztVTtjwy2j4PAGw8FRhTJRy3u8NEW627wuej3mAI6yde9DDEPPBP8i9ugOl0/CNPym0NuO4IevWVuBNAGsmypLN1Cl9d1V6AJ83xuuRQigwPyZG1jmWWO/huSzP/PKRLCdzDm7G6Yv2Nozjp0EpBMlDd4gwwV0LWTzSLtkwDQr9Jn/031B4zGU7wSVPpTpjbyQlBoUFpOSaJAPl3gGf7HmZ5oPP5rN3qF9Na</vt:lpwstr>
  </property>
  <property fmtid="{D5CDD505-2E9C-101B-9397-08002B2CF9AE}" pid="82" name="x1ye=79">
    <vt:lpwstr>n8HGC2H+MjXtoAERfKB2fvYllE9kls7iCpfWiR9U7/yQ0slIfsuP/ia6i5zHIqWTjL/k4iQPiHquYzaj0lf/sxi/F7dDsnCdmLmsG8fJLG54QxFfd5g+n1/H2S5wR9XytW4nds3Gydm2MzwZ06TkF6Lyww2bPpy330rrql4+yveyDGFwKdoPoZksVjV1ZuEpRnBvoanbqTiFg3NJ+AoAK/0cA1NC4Ig0s5Na+sNh7Ae1Hztymx91820YfWNI2tj</vt:lpwstr>
  </property>
  <property fmtid="{D5CDD505-2E9C-101B-9397-08002B2CF9AE}" pid="83" name="x1ye=8">
    <vt:lpwstr>HBUFZpfDQ8977ZoiJ+cDdQfhSJZBdFxrQm+g6rDVeswzTOfa3aelQf1z+LadUtm1wdNaQMNyllj86iujBQ2k7l/r91fPGNYAeDd5YK3hQCbyw5YN483ereyJXezG+OKtE+/kOXBfJGy47p2eRLs7xvFDy5UzEbaqWB/Cmj2XsgKsVtoivdKlB1ABQvMr1O5MBmqILz8WQFVr8LOkh7rYZ50eXwre0caYRX8k+HDgYxqDmC9e5lhS5bfmm0h2JQD</vt:lpwstr>
  </property>
  <property fmtid="{D5CDD505-2E9C-101B-9397-08002B2CF9AE}" pid="84" name="x1ye=80">
    <vt:lpwstr>aT58ZrKdJ9fzmS7CBqaB0ONKrxJvWUoYzwWWNX7854JF+aeKJgeezXDptNZke1ZCFzif64e2HQIFeUIAGGgmgNFEXkGUYCk4Wbu1etor19+nKxUOzn05W0sG21thUhpBp541FKioPDleqot4qxUnk2C7gSMGJQY/tgbjI9mMt5c4OSh3YjqeERo2ogaIqMN6oZBWvjxwlzXyYP0Kj9daM2olyAFiTojXDcPGXxutqX0dvuijk4eCBAo7ZGXCaQr</vt:lpwstr>
  </property>
  <property fmtid="{D5CDD505-2E9C-101B-9397-08002B2CF9AE}" pid="85" name="x1ye=81">
    <vt:lpwstr>kZkK14eJMEmvyxEIHaSlNv/Fe9rDh1Ghbro+72m8SQgjJlB8UI6gxNHZLwFuyUN8x1uGAtHboRkfNuFWFJ+foN4MUPQiqQgFRdoBibblag3Jellc873wBa4pnzY3ERPzdKtz4COaUFXsC3FMx+JffORzzyW1t6HwInLxAu4QJeOVgoMWp8/TmrR27I/IXAUmH5l21XCTdM7jNmMDGqmi/zlMeYca3AjBT0l5X7fp+bpDv0FE4puc9yQJn7MPvhP</vt:lpwstr>
  </property>
  <property fmtid="{D5CDD505-2E9C-101B-9397-08002B2CF9AE}" pid="86" name="x1ye=82">
    <vt:lpwstr>0tErhosJyCaKQb49QUztRZAsvJw2PdGn1qF4lICLX+Ah2G0iSMKlhZO31lHh4ZvUPkjhCvfCOi+odvPUulU8wybyBOy49OmJZH/fr7CtV085wu9WK3HImNipf3a7tdnZl0PuM2gdjTFsoPJkw9EHHDtpSzsYz9GT4Zpc+VehB+/nOrVRVU0jjGjrZD3YmfPnYAIc7wbpOr4yZAQuQbLwpcOZ/V5kLKat6Ni1EjLfERIPvktXWaFYe/K+HlQ7jfz</vt:lpwstr>
  </property>
  <property fmtid="{D5CDD505-2E9C-101B-9397-08002B2CF9AE}" pid="87" name="x1ye=83">
    <vt:lpwstr>PJ5r73fWKswqgefKxv6vqygrPxRqBCWKXYUL/jIFnJ9F1lBQpSsRJv9klyJGnd3fvtD/kHi9o3EASK15sWSO79k+64TEyuY3jLxobfZ/RNRBMjrRHh8PQ7TFm1THge2183cVssLserMnXUS6nq2RDiaz7aPexu0ge5Gbb/m+R92Yg3/Pa+C96SFnRiWTGPfDhwujCc/DT4HYT/dDCNWDhN29hmGjyYzStOIGAtAOu4RPcM12nckJQN9gWvrAolf</vt:lpwstr>
  </property>
  <property fmtid="{D5CDD505-2E9C-101B-9397-08002B2CF9AE}" pid="88" name="x1ye=84">
    <vt:lpwstr>Qm8ueiHC057vHtOzN9M+e8IsLYlPFj4/XT5SPM78fCRlRuD7jo6Mm25I+2VaTafQQEPl7JNm8kGT7VMGsX/PFZj7BclFroDCMbSnhbH0OjN3hBIvNmgiIL9w+A1dsqlI53YmwE3haDXK84IG6fKO+tgg9UtUNVizuMjqOXY8RN7LTmzXPxWJ2aiRZSzWF3koyj3Yg8UUBFGqmVgmAEg9TTlP8MdB0EJa44R4fpZfHkvwt34wjqltrdDWHg+Ht7O</vt:lpwstr>
  </property>
  <property fmtid="{D5CDD505-2E9C-101B-9397-08002B2CF9AE}" pid="89" name="x1ye=85">
    <vt:lpwstr>m+uMjca4q1qJQJRNSrmfa8YC/0NHbnqLi8lulOR/7KpWZeglpZRGN8/d0PxmYy8jQVwOeWOY+loU9MFmNfurR1hMJkU2UUttasq3fmV+K0sGKSjtFqQoC8TxhsieHdc3sQkjMMUQFNYuZZzbC4N3uuehiZy5CscUvdcfdZ5boQDE29EPo3J7wtvkhDrJjOyBAll44RhsSjl9uG2rYEqVpCFzk4QOibTI7m4rjLsQklHWLY/BhqXbgpXH/dTOeJd</vt:lpwstr>
  </property>
  <property fmtid="{D5CDD505-2E9C-101B-9397-08002B2CF9AE}" pid="90" name="x1ye=86">
    <vt:lpwstr>KHDFVrEiqJP+lgBtwSPwx/znfpcdHGlinYfmvBmZY8AeS90eACdFqKwnCR+PzT6bvEDNKQUKrqXjLquBHvi3CJg3nQQbZVPeUk1wUM4kZvK1OYnx8fiwnH5ckqX/0UfhXUuXFByLfTjIjtNNxBe81fEQwY15tthQuXOFXgaEpeRJWL4ACdEbn2vbrCF5PYRrSSrlzwLMIxQEuylQCuVqS+scEK4AwUJ/q47t16xB8GCUkNi8UcfOvI31Z36T0fO</vt:lpwstr>
  </property>
  <property fmtid="{D5CDD505-2E9C-101B-9397-08002B2CF9AE}" pid="91" name="x1ye=87">
    <vt:lpwstr>i7L3FVpc9ilU7SK9OOEnP0m2ZckTZmop8kyBiDMiX+xN5riSs9fhVmzrQsHevt7YyH6apW+oTCJ+a16BSvU6xz+zq7vDdtEU7WsWMJfhXOp4Ab2NVCZMqJ7iuCRQqz1aRrbxKBlJLymzF18pu6BFyzmPg2CTz6kYd5KZvHhNuesipBLmY/eDswnpk2STahcMi01tZbWjD3noVfX/DFuLkEVJUKqIIRNGrlr+dP0DHseamwCy0CzG4oKdo0Sf9aj</vt:lpwstr>
  </property>
  <property fmtid="{D5CDD505-2E9C-101B-9397-08002B2CF9AE}" pid="92" name="x1ye=88">
    <vt:lpwstr>3FwsZa+zAei4OOrgDfmWKAN6O9OXXy6QbKT57Ou0/Rh7tKMLcn8A8l2FvUczdAEylJxiiKOPR9KJZftA6HSSA0MNBSJL3p35Fo7+kpfgHySTP456KdDCtdRtj2Zh6X0uCvvPnUXRdGNAv4sj1o1bcVsmoD+3xfi2KXKVFlgpef6y3xNzhYAzwtlHGkhH0SXcDd3wqGr9MmeQ8H4VZzBTw7EoYHRLLCkzxmubt8myDKJlfSy95QXTYtKQgt1hcPo</vt:lpwstr>
  </property>
  <property fmtid="{D5CDD505-2E9C-101B-9397-08002B2CF9AE}" pid="93" name="x1ye=89">
    <vt:lpwstr>LkAbrGZFF1spTlDPdotuDBqZEOwjSlOeHrSUobdVFyiVvdVhrMfz9fPyPyTX6DFGI4BVsnjkmEPpV9E7C7i5iQ+F/Ga+QJDrClYb5HWWWcp+hKb7d3MH15y0AY4hEfhRgAWbfyqajKA62Lr8r9nls0lsH3MsHRCKBXcT3tMoZA+4fbWHKNFulyzA+tX2p+e2SnpsJy69yHcBbv/15AYwfP6IHcZcisYJj/5hREFIa5YgJH5L7NSKnTyuvP5gHIB</vt:lpwstr>
  </property>
  <property fmtid="{D5CDD505-2E9C-101B-9397-08002B2CF9AE}" pid="94" name="x1ye=9">
    <vt:lpwstr>mXDzLAnpiebNawnBXC6eRxZAOaz1+h2PeUu7bsvJpnWSD5/8MmliksTUXxPqtBdiWC1IAzltB0ekiUYCeYy1AO9hj8zf4jutyyI0RY9AN5WkoWQFTW6nFB5p08OfDhqFLqDF3emcEwF2yfKbTGS02CZ+nHwvaND5Kv0mUx0LwFTMIcrK5LqEqd8pKX8w5omlSpQqwR+QuR/eD3B62dOZtftCHwgw29asyqCIPDmEzL9HWw0SQIV3oc9nP7ZqUQj</vt:lpwstr>
  </property>
  <property fmtid="{D5CDD505-2E9C-101B-9397-08002B2CF9AE}" pid="95" name="x1ye=90">
    <vt:lpwstr>ebUy3BKGuQMRD6wi+DCdD2Rz8qt1FJxb/npbkVvhsb08yU+ICCBfpQWHiM2yoadddok/PUMmqaNd3iqcI508VX3VdPgIqYq5Y5vBHQsZzPG+nutzFVKCIZ1d62GsnRnIBTbKkqYYIzEKuHdg/3JgRStTXCyly4GS5qVFBs7AmoezgygR8w9jFgaseTdsV+9/oXol/ZDHQVfsi7B3fLyxw0P4BGreB+l8ao2KDw2SyNeluJgyVUhLqDhfFvXgUzS</vt:lpwstr>
  </property>
  <property fmtid="{D5CDD505-2E9C-101B-9397-08002B2CF9AE}" pid="96" name="x1ye=91">
    <vt:lpwstr>en8SArt3q9PaX0J5xzBO39rILm0aeG0TpYXmW2DrhS5vlONNdqq/Kve9ie5vPkAOVNoULYlYOjQvp/btYV+11tZrHy+zsL03zEUAMAIKxK2docPf2MRTnHMw25iVtvPU2zFG6Nu7Z2kxxz7G3/uTzeZPUiqHPSdFoOgeQgFZyo90qrlZcr1gu/5K3pK9jApRwZvolE+Q38NPhQ7EMIjuUfrK9GRY628JT04NISw12iBUGXZ0TdVB3OKvpczmsav</vt:lpwstr>
  </property>
  <property fmtid="{D5CDD505-2E9C-101B-9397-08002B2CF9AE}" pid="97" name="x1ye=92">
    <vt:lpwstr>GH7TA06+yese+otRqFAn7ndU1F8l7+0huvOXMN5h70r9anGxDfzE2gIfcPzMnn4J++buDU+t0rJTrm7Iq2XoxncNaZkl3TyJNYDDhNvO/TwUkkHZ22xVb9mcVWE4Myz/fLJeGK1WxMovDoQCCW0FF9MjR5eKDrbs53lVvgZFD4Q2opnesePfzjRy+Ng4XSxDrcQgxESgrKZo6p2sNmwAciCoAO+UdDdCRT2bzZJFpE2jBtfKVYmPYAx16RVm4ay</vt:lpwstr>
  </property>
  <property fmtid="{D5CDD505-2E9C-101B-9397-08002B2CF9AE}" pid="98" name="x1ye=93">
    <vt:lpwstr>C2CZH4CFbM+IATGQzbgfS0p0Ee5UFvlpj7GsAXbPmiEfniDTuJ8Zw6Rjhy49YzUKDF4xoT6ZtfsWDjWortRyrqDTNuvfnhXPCZuUPL787BXX+kvJU+QtcpoWN/rL//t1ckDwAKQSd3MDgz+q029pFlW/yJgRGEvMxAfqKpRUFcjcsQwvQkhbZqIum2CzV8cN4zKyV4hYg0A/zLQ0lHgh1kHnkNjvweWh8m/RXAaQS30cJbuuV0+Hqy6vKx3E/qq</vt:lpwstr>
  </property>
  <property fmtid="{D5CDD505-2E9C-101B-9397-08002B2CF9AE}" pid="99" name="x1ye=94">
    <vt:lpwstr>xseKF9YdV2+hPAYG1eJktnyzLYNvQXs5m/uNQ8IUn4Ma+m2iKqIOKAeFbu5sBme5uQC5k37hpsKJjW0prCOFnGRT6/J8dCTbkOUqkzUH5on+Q/IApFCf/TTrWwpvwgqYwBZBPshAHjzq5SBkfqH3FoxAjtuZgt7YNwd/kKaarstab9gUK1Mwfq+snxEjKepfjENmV4gWL1m6EMQkJry8BGybvsEPGvmU5udaOiYY401z7TorZ2YiUHO6QjvRryN</vt:lpwstr>
  </property>
  <property fmtid="{D5CDD505-2E9C-101B-9397-08002B2CF9AE}" pid="100" name="x1ye=95">
    <vt:lpwstr>8QQG542/sEcplYNkz3mln1QxNc0ObZj3SxLi/KHidmPxh+pJ1R9H1V3wfgR4T0agH9BO9iI6rUdoUyShe4lXxAdKxlZxJ1k38mwV2OKOIfAfcUKItHXNrs5FfYAUvWc3uueM6gbo0imAlv64kLzDtYvXxarbZAqSiDIFwMwthfaWQ5pUOC8Vf5JBrSXcxKHX+ubxqvuja41OiYPhs/r4JtUigLaicQaCNgNVCwmpzexXCxWJuJa87Accj+S1Z6t</vt:lpwstr>
  </property>
  <property fmtid="{D5CDD505-2E9C-101B-9397-08002B2CF9AE}" pid="101" name="x1ye=96">
    <vt:lpwstr>bHPaP8LkSJIokFFl7DABuD1m5idTMvnPgsIlJAto6bbe7F/SHZtz/duCiCO7+/HLW8rAHOhUC7x22nJH9OxhMHci4+IGGLKHzNg97SAyl81uMMXXwHTu8mriJfglxkwGSQ26hrQm7z5XhWscbT+oRhRU/D5H6hcbAhtgQ2HBMnfWew6Odkmd3yUTs0P53hn9QDCnI8gueDqu2+xNypgghR+rUZwc5aRfYYrhtKVqFmPtMfYt7JKwLp+Dyl+UDhb</vt:lpwstr>
  </property>
  <property fmtid="{D5CDD505-2E9C-101B-9397-08002B2CF9AE}" pid="102" name="x1ye=97">
    <vt:lpwstr>Qy3ejsX316Na3mdcRktUx5Yefh86TcF8/EgQq+BYkTWuRjiP2788bKezAsp0gAYQD2PR49zQuTYVg5gLFX6Q5f9FvDnqVL3v/KHiHa51Pn7NKbnb+DfPp1E6SR1TjViDFsFa7+8jEYQj1zWJXznLNZHw713CMgnH6WvkhyMZgbJhmKLIk/PWFU9myDi4JcrM/d8DvTZKP9Bj94NsncUSWpSmhjNAmfskdcM7vNBqkNF0pqksWL4ZWxfE6dor3Rw</vt:lpwstr>
  </property>
  <property fmtid="{D5CDD505-2E9C-101B-9397-08002B2CF9AE}" pid="103" name="x1ye=98">
    <vt:lpwstr>Yb2t1P/6dhxZDeljfegphSld3dHllUjDcQbdByX5Q+xY9C4PEZwbl8Vnbz/oA4bqCdB+YXO2ls2WaMTBIOfc9kUO0HCRgMy59jKY8MP44m2iSLKVSCchL90zBrkx6BnPiHkjJDB4RGn7uTFnV7tKfgppVUaok4J0MChldg3Y8hPiuD0RDVNczMzSe9+vUji0kVgOLS8zKitsuEAiF2gTEIWBLL3JNRxOKUFKK2zBKmGRYTeFpV/fo+xE8Bo6ktj</vt:lpwstr>
  </property>
  <property fmtid="{D5CDD505-2E9C-101B-9397-08002B2CF9AE}" pid="104" name="x1ye=99">
    <vt:lpwstr>UVq880g91uoi3pB01otwGShYsN1P+3S6P7cQ64WO6eVdYFLw2DyALOVdMcCJZN2odU3HUwXkCH9TEDWf3Vhe9kwKymANTFrMoce2iJTkrmnmXW67sZXsVquuNZSc6JLqrkRVuUQUuvHJOthxmn53qTCjM4LesZ+Dp7E+oa3RLCxj25p+YM8b00ySJlY4nPxzjyPfnboAMhAknLEPszQaIzgHgTDCHSRDI2r0DCvYHc96YfSRWPDDkkBNcKVh9kI</vt:lpwstr>
  </property>
</Properties>
</file>