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p>
      <w:pPr>
        <w:pStyle w:val="divname"/>
        <w:pBdr>
          <w:top w:val="single" w:sz="104" w:space="0" w:color="3691AB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caps/>
          <w:color w:val="3691AB"/>
          <w:sz w:val="60"/>
          <w:szCs w:val="60"/>
          <w:bdr w:val="none" w:sz="0" w:space="0" w:color="auto"/>
          <w:vertAlign w:val="baseline"/>
        </w:rPr>
      </w:pPr>
      <w:r>
        <w:rPr>
          <w:rStyle w:val="divnamespanfield"/>
          <w:caps/>
        </w:rPr>
        <w:t>Daniel</w:t>
      </w:r>
      <w:r>
        <w:rPr>
          <w:rFonts w:ascii="Roboto" w:eastAsia="Roboto" w:hAnsi="Roboto" w:cs="Roboto"/>
          <w:bdr w:val="none" w:sz="0" w:space="0" w:color="auto"/>
          <w:vertAlign w:val="baseline"/>
        </w:rPr>
        <w:t xml:space="preserve"> </w:t>
      </w:r>
      <w:r>
        <w:rPr>
          <w:rStyle w:val="divnamespanfield"/>
          <w:caps/>
        </w:rPr>
        <w:t>Guerrero Gómez</w:t>
      </w:r>
    </w:p>
    <w:p>
      <w:pPr>
        <w:pStyle w:val="documentzipsuffi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0" w:right="0"/>
        <w:jc w:val="center"/>
        <w:rPr>
          <w:rFonts w:ascii="Roboto Condensed" w:eastAsia="Roboto Condensed" w:hAnsi="Roboto Condensed" w:cs="Roboto Condensed"/>
          <w:caps/>
          <w:color w:val="00000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t>Calle Enrique Carniado 328 50120 Toluca</w:t>
      </w:r>
      <w:r>
        <w:rPr>
          <w:rFonts w:ascii="Roboto Condensed" w:eastAsia="Roboto Condensed" w:hAnsi="Roboto Condensed" w:cs="Roboto Condensed"/>
          <w:caps/>
          <w:color w:val="00000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zipprefi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0" w:right="0"/>
        <w:jc w:val="center"/>
        <w:rPr>
          <w:rFonts w:ascii="Roboto Condensed" w:eastAsia="Roboto Condensed" w:hAnsi="Roboto Condensed" w:cs="Roboto Condensed"/>
          <w:caps/>
          <w:vanish/>
          <w:color w:val="00000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 Condensed" w:eastAsia="Roboto Condensed" w:hAnsi="Roboto Condensed" w:cs="Roboto Condensed"/>
          <w:caps/>
          <w:vanish/>
          <w:color w:val="000000"/>
          <w:sz w:val="22"/>
          <w:szCs w:val="22"/>
        </w:rPr>
        <w:t>Calle Enrique Carniado 328 50120 Toluca</w:t>
      </w:r>
      <w:r>
        <w:rPr>
          <w:rFonts w:ascii="Roboto Condensed" w:eastAsia="Roboto Condensed" w:hAnsi="Roboto Condensed" w:cs="Roboto Condensed"/>
          <w:caps/>
          <w:color w:val="00000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40" w:lineRule="atLeast"/>
        <w:ind w:left="0" w:right="0"/>
        <w:jc w:val="center"/>
        <w:textAlignment w:val="auto"/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</w:pP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t>722.219</w:t>
      </w: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noBreakHyphen/>
      </w: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t>1139</w:t>
      </w:r>
      <w:r>
        <w:rPr>
          <w:rFonts w:ascii="Roboto Condensed" w:eastAsia="Roboto Condensed" w:hAnsi="Roboto Condensed" w:cs="Roboto Condensed"/>
          <w:caps/>
          <w:color w:val="000000"/>
          <w:sz w:val="22"/>
          <w:szCs w:val="22"/>
          <w:bdr w:val="none" w:sz="0" w:space="0" w:color="auto"/>
          <w:vertAlign w:val="baseline"/>
        </w:rPr>
        <w:t> </w:t>
      </w: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t xml:space="preserve">| </w:t>
      </w:r>
      <w:r>
        <w:rPr>
          <w:rFonts w:ascii="Roboto Condensed" w:eastAsia="Roboto Condensed" w:hAnsi="Roboto Condensed" w:cs="Roboto Condensed"/>
          <w:caps/>
          <w:color w:val="00000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</w:rPr>
        <w:t>daniel.gg@example.com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160" w:lineRule="exac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</w:p>
    <w:p>
      <w:pPr>
        <w:pStyle w:val="divdocumentsmryWrapparagraphsummtop"/>
        <w:pBdr>
          <w:top w:val="dotted" w:sz="16" w:space="0" w:color="3691AB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00" w:lineRule="exac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>Ilustrador que destaca por su imaginación, creatividad y atención al detalle al diseñar comunicaciones visuales. Con experiencia como profesor particular y fotógrafo de eventos. Me gustaría encontrar mi primer trabajo relacionado con la ilustración donde se brinden oportunidades de crecimiento.</w:t>
      </w:r>
    </w:p>
    <w:p>
      <w:pPr>
        <w:pStyle w:val="divdocumentsmryWrapparagraphsummbottom"/>
        <w:pBdr>
          <w:top w:val="none" w:sz="0" w:space="0" w:color="auto"/>
          <w:left w:val="none" w:sz="0" w:space="0" w:color="auto"/>
          <w:bottom w:val="dotted" w:sz="16" w:space="0" w:color="3691AB"/>
          <w:right w:val="none" w:sz="0" w:space="0" w:color="auto"/>
        </w:pBdr>
        <w:shd w:val="clear" w:color="auto" w:fill="FFFFFF"/>
        <w:spacing w:before="0" w:after="0" w:line="200" w:lineRule="exac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b/>
          <w:bCs/>
          <w:caps/>
          <w:color w:val="231F20"/>
          <w:sz w:val="28"/>
          <w:szCs w:val="28"/>
          <w:bdr w:val="none" w:sz="0" w:space="0" w:color="auto"/>
          <w:vertAlign w:val="baseline"/>
        </w:rPr>
      </w:pPr>
      <w:r>
        <w:rPr>
          <w:caps/>
          <w:color w:val="231F20"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Enfoque Fotografía y Vídeo</w:t>
      </w:r>
      <w:r>
        <w:rPr>
          <w:rStyle w:val="singlecolumnspanpaddedlinenth-child1"/>
          <w:rFonts w:ascii="Roboto" w:eastAsia="Roboto" w:hAnsi="Roboto" w:cs="Roboto"/>
          <w:color w:val="000000"/>
        </w:rPr>
        <w:t xml:space="preserve"> </w:t>
      </w:r>
    </w:p>
    <w:p>
      <w:pPr>
        <w:pStyle w:val="spanpaddedline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Fotógrafo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Toluca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Enero 2020</w:t>
      </w:r>
      <w:r>
        <w:rPr>
          <w:rStyle w:val="span"/>
          <w:rFonts w:ascii="Roboto" w:eastAsia="Roboto" w:hAnsi="Roboto" w:cs="Roboto"/>
          <w:color w:val="000000"/>
        </w:rPr>
        <w:t xml:space="preserve"> – </w:t>
      </w:r>
      <w:r>
        <w:rPr>
          <w:rStyle w:val="span"/>
          <w:rFonts w:ascii="Roboto" w:eastAsia="Roboto" w:hAnsi="Roboto" w:cs="Roboto"/>
          <w:color w:val="000000"/>
        </w:rPr>
        <w:t>presente</w:t>
      </w:r>
    </w:p>
    <w:p>
      <w:pPr>
        <w:pStyle w:val="ulli"/>
        <w:numPr>
          <w:ilvl w:val="0"/>
          <w:numId w:val="1"/>
        </w:numPr>
        <w:shd w:val="clear" w:color="auto" w:fill="FFFFFF"/>
        <w:spacing w:before="0"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Servicios fotográficos profesionales para todo tipo de eventos y celebraciones. </w:t>
      </w:r>
    </w:p>
    <w:p>
      <w:pPr>
        <w:pStyle w:val="ulli"/>
        <w:numPr>
          <w:ilvl w:val="0"/>
          <w:numId w:val="1"/>
        </w:numPr>
        <w:shd w:val="clear" w:color="auto" w:fill="FFFFFF"/>
        <w:spacing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Toma de fotografías y videos con dron para documentales y videos corporativos. </w:t>
      </w:r>
    </w:p>
    <w:p>
      <w:pPr>
        <w:pStyle w:val="ulli"/>
        <w:numPr>
          <w:ilvl w:val="0"/>
          <w:numId w:val="1"/>
        </w:numPr>
        <w:shd w:val="clear" w:color="auto" w:fill="FFFFFF"/>
        <w:spacing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Composiciones con productos para fotografía publicitaria tanto en estudio como al natural.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Autónomo</w:t>
      </w:r>
      <w:r>
        <w:rPr>
          <w:rStyle w:val="singlecolumnspanpaddedlinenth-child1"/>
          <w:rFonts w:ascii="Roboto" w:eastAsia="Roboto" w:hAnsi="Roboto" w:cs="Roboto"/>
          <w:color w:val="000000"/>
        </w:rPr>
        <w:t xml:space="preserve"> </w:t>
      </w:r>
    </w:p>
    <w:p>
      <w:pPr>
        <w:pStyle w:val="spanpaddedline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Profesor particular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Toluca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Agosto 2016</w:t>
      </w:r>
      <w:r>
        <w:rPr>
          <w:rStyle w:val="span"/>
          <w:rFonts w:ascii="Roboto" w:eastAsia="Roboto" w:hAnsi="Roboto" w:cs="Roboto"/>
          <w:color w:val="000000"/>
        </w:rPr>
        <w:t xml:space="preserve"> – </w:t>
      </w:r>
      <w:r>
        <w:rPr>
          <w:rStyle w:val="span"/>
          <w:rFonts w:ascii="Roboto" w:eastAsia="Roboto" w:hAnsi="Roboto" w:cs="Roboto"/>
          <w:color w:val="000000"/>
        </w:rPr>
        <w:t>Diciembre 2019</w:t>
      </w:r>
    </w:p>
    <w:p>
      <w:pPr>
        <w:pStyle w:val="ulli"/>
        <w:numPr>
          <w:ilvl w:val="0"/>
          <w:numId w:val="2"/>
        </w:numPr>
        <w:shd w:val="clear" w:color="auto" w:fill="FFFFFF"/>
        <w:spacing w:before="0"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Planificación, ejecución y optimización del plan de trabajo para toda la duración del curso. </w:t>
      </w:r>
    </w:p>
    <w:p>
      <w:pPr>
        <w:pStyle w:val="ulli"/>
        <w:numPr>
          <w:ilvl w:val="0"/>
          <w:numId w:val="2"/>
        </w:numPr>
        <w:shd w:val="clear" w:color="auto" w:fill="FFFFFF"/>
        <w:spacing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Dictado de clases de apoyo a alumnos con dificultades para el aprendizaje. </w:t>
      </w:r>
    </w:p>
    <w:p>
      <w:pPr>
        <w:pStyle w:val="ulli"/>
        <w:numPr>
          <w:ilvl w:val="0"/>
          <w:numId w:val="2"/>
        </w:numPr>
        <w:shd w:val="clear" w:color="auto" w:fill="FFFFFF"/>
        <w:spacing w:after="0" w:line="340" w:lineRule="atLeast"/>
        <w:ind w:left="460" w:right="0" w:hanging="210"/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Fomento de la participación directa del alumno en el transcurso de la clase.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b/>
          <w:bCs/>
          <w:caps/>
          <w:color w:val="231F20"/>
          <w:sz w:val="28"/>
          <w:szCs w:val="28"/>
          <w:bdr w:val="none" w:sz="0" w:space="0" w:color="auto"/>
          <w:vertAlign w:val="baseline"/>
        </w:rPr>
      </w:pPr>
      <w:r>
        <w:rPr>
          <w:caps/>
          <w:color w:val="231F20"/>
          <w:bdr w:val="none" w:sz="0" w:space="0" w:color="auto"/>
          <w:vertAlign w:val="baseline"/>
        </w:rPr>
        <w:t>Estudios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Licenciatura en Ilustración y Concept Art</w:t>
      </w:r>
      <w:r>
        <w:rPr>
          <w:rStyle w:val="singlecolumnspanpaddedlinenth-child1"/>
          <w:rFonts w:ascii="Roboto" w:eastAsia="Roboto" w:hAnsi="Roboto" w:cs="Roboto"/>
          <w:color w:val="000000"/>
        </w:rPr>
        <w:t xml:space="preserve"> </w:t>
      </w:r>
    </w:p>
    <w:p>
      <w:pPr>
        <w:pStyle w:val="spanpaddedline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color w:val="000000"/>
        </w:rPr>
        <w:t>Escena Animation Studio</w:t>
      </w: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Toluca</w:t>
      </w: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//</w:t>
      </w:r>
      <w:r>
        <w:rPr>
          <w:rStyle w:val="span"/>
          <w:rFonts w:ascii="Roboto" w:eastAsia="Roboto" w:hAnsi="Roboto" w:cs="Roboto"/>
          <w:color w:val="000000"/>
        </w:rPr>
        <w:t xml:space="preserve"> </w:t>
      </w:r>
      <w:r>
        <w:rPr>
          <w:rStyle w:val="span"/>
          <w:rFonts w:ascii="Roboto" w:eastAsia="Roboto" w:hAnsi="Roboto" w:cs="Roboto"/>
          <w:color w:val="000000"/>
        </w:rPr>
        <w:t>Septiembre 2014</w:t>
      </w: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b/>
          <w:bCs/>
          <w:caps/>
          <w:color w:val="231F20"/>
          <w:sz w:val="28"/>
          <w:szCs w:val="28"/>
          <w:bdr w:val="none" w:sz="0" w:space="0" w:color="auto"/>
          <w:vertAlign w:val="baseline"/>
        </w:rPr>
      </w:pPr>
      <w:r>
        <w:rPr>
          <w:caps/>
          <w:color w:val="231F20"/>
          <w:bdr w:val="none" w:sz="0" w:space="0" w:color="auto"/>
          <w:vertAlign w:val="baseline"/>
        </w:rPr>
        <w:t>Idiomas</w:t>
      </w:r>
    </w:p>
    <w:tbl>
      <w:tblPr>
        <w:tblStyle w:val="documentlangSeclnggparatable"/>
        <w:tblW w:w="0" w:type="auto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73"/>
        <w:gridCol w:w="5473"/>
      </w:tblGrid>
      <w:tr>
        <w:tblPrEx>
          <w:tblW w:w="0" w:type="auto"/>
          <w:tblCellSpacing w:w="0" w:type="dxa"/>
          <w:tblInd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64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90" w:lineRule="exact"/>
              <w:ind w:left="0" w:right="0"/>
              <w:rPr>
                <w:rStyle w:val="documentlangSecparagraphfirstparagraph"/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Roboto" w:eastAsia="Roboto" w:hAnsi="Roboto" w:cs="Roboto"/>
                <w:b/>
                <w:bCs/>
                <w:color w:val="000000"/>
              </w:rPr>
              <w:t>Español</w:t>
            </w:r>
            <w:r>
              <w:rPr>
                <w:rStyle w:val="documentbeforecolonspace"/>
                <w:rFonts w:ascii="Roboto" w:eastAsia="Roboto" w:hAnsi="Roboto" w:cs="Roboto"/>
                <w:vanish/>
                <w:color w:val="000000"/>
              </w:rPr>
              <w:t> </w:t>
            </w:r>
            <w:r>
              <w:rPr>
                <w:rStyle w:val="span"/>
                <w:rFonts w:ascii="Roboto" w:eastAsia="Roboto" w:hAnsi="Roboto" w:cs="Roboto"/>
                <w:color w:val="000000"/>
              </w:rPr>
              <w:t>:</w:t>
            </w:r>
            <w:r>
              <w:rPr>
                <w:rStyle w:val="documentlangSecparagraphnativeLangParafield"/>
                <w:rFonts w:ascii="Roboto" w:eastAsia="Roboto" w:hAnsi="Roboto" w:cs="Roboto"/>
                <w:color w:val="000000"/>
              </w:rPr>
              <w:t xml:space="preserve"> </w:t>
            </w:r>
            <w:r>
              <w:rPr>
                <w:rStyle w:val="span"/>
                <w:rFonts w:ascii="Roboto" w:eastAsia="Roboto" w:hAnsi="Roboto" w:cs="Roboto"/>
                <w:color w:val="000000"/>
              </w:rPr>
              <w:t>Lengua materna</w:t>
            </w:r>
          </w:p>
        </w:tc>
      </w:tr>
      <w:tr>
        <w:tblPrEx>
          <w:tblW w:w="0" w:type="auto"/>
          <w:tblCellSpacing w:w="0" w:type="dxa"/>
          <w:tblInd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1"/>
          <w:wAfter w:w="720" w:type="dxa"/>
          <w:tblCellSpacing w:w="0" w:type="dxa"/>
        </w:trPr>
        <w:tc>
          <w:tcPr>
            <w:tcW w:w="517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153"/>
              </w:tabs>
              <w:spacing w:before="0" w:line="340" w:lineRule="atLeast"/>
              <w:ind w:left="0" w:right="0"/>
              <w:jc w:val="left"/>
              <w:rPr>
                <w:rStyle w:val="documentlangSecparagraph"/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Roboto" w:eastAsia="Roboto" w:hAnsi="Roboto" w:cs="Roboto"/>
                <w:b/>
                <w:bCs/>
                <w:color w:val="000000"/>
              </w:rPr>
              <w:t>Inglés</w:t>
            </w:r>
            <w:r>
              <w:rPr>
                <w:rStyle w:val="documentbeforecolonspace"/>
                <w:rFonts w:ascii="Roboto" w:eastAsia="Roboto" w:hAnsi="Roboto" w:cs="Roboto"/>
                <w:vanish/>
                <w:color w:val="000000"/>
              </w:rPr>
              <w:t> </w:t>
            </w:r>
            <w:r>
              <w:rPr>
                <w:rStyle w:val="span"/>
                <w:rFonts w:ascii="Roboto" w:eastAsia="Roboto" w:hAnsi="Roboto" w:cs="Roboto"/>
                <w:color w:val="000000"/>
              </w:rPr>
              <w:t>:</w:t>
            </w:r>
            <w:r>
              <w:rPr>
                <w:rStyle w:val="documentlangSecparagraphnativeLangParafield"/>
                <w:rFonts w:ascii="Roboto" w:eastAsia="Roboto" w:hAnsi="Roboto" w:cs="Roboto"/>
                <w:color w:val="000000"/>
              </w:rPr>
              <w:t xml:space="preserve"> </w:t>
            </w:r>
            <w:r>
              <w:rPr>
                <w:rStyle w:val="span"/>
                <w:rFonts w:ascii="Roboto" w:eastAsia="Roboto" w:hAnsi="Roboto" w:cs="Roboto"/>
                <w:color w:val="000000"/>
              </w:rPr>
              <w:tab/>
            </w:r>
            <w:r>
              <w:rPr>
                <w:rStyle w:val="span"/>
                <w:rFonts w:ascii="Roboto" w:eastAsia="Roboto" w:hAnsi="Roboto" w:cs="Roboto"/>
                <w:color w:val="000000"/>
              </w:rPr>
              <w:t>B2</w:t>
            </w:r>
            <w:r>
              <w:rPr>
                <w:rStyle w:val="documentlangSecparagraphnativeLangParafield"/>
                <w:rFonts w:ascii="Roboto" w:eastAsia="Roboto" w:hAnsi="Roboto" w:cs="Roboto"/>
                <w:color w:val="000000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0" w:after="0" w:line="100" w:lineRule="exact"/>
              <w:ind w:left="0" w:right="0"/>
              <w:rPr>
                <w:rStyle w:val="documentlangSecparagraph"/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drawing>
                <wp:inline>
                  <wp:extent cx="3273188" cy="51392"/>
                  <wp:docPr id="100002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188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0" w:lineRule="exact"/>
              <w:ind w:left="0" w:right="0"/>
              <w:textAlignment w:val="auto"/>
              <w:rPr>
                <w:rStyle w:val="span"/>
                <w:rFonts w:ascii="Roboto" w:eastAsia="Roboto" w:hAnsi="Roboto" w:cs="Roboto"/>
                <w:color w:val="000000"/>
              </w:rPr>
            </w:pPr>
            <w:r>
              <w:rPr>
                <w:rStyle w:val="span"/>
                <w:rFonts w:ascii="Roboto" w:eastAsia="Roboto" w:hAnsi="Roboto" w:cs="Roboto"/>
                <w:color w:val="000000"/>
              </w:rPr>
              <w:t>Intermedio avanzado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b/>
          <w:bCs/>
          <w:caps/>
          <w:color w:val="231F20"/>
          <w:sz w:val="28"/>
          <w:szCs w:val="28"/>
          <w:bdr w:val="none" w:sz="0" w:space="0" w:color="auto"/>
          <w:vertAlign w:val="baseline"/>
        </w:rPr>
      </w:pPr>
      <w:r>
        <w:rPr>
          <w:caps/>
          <w:color w:val="231F20"/>
          <w:bdr w:val="none" w:sz="0" w:space="0" w:color="auto"/>
          <w:vertAlign w:val="baseline"/>
        </w:rPr>
        <w:t>Habilidades</w:t>
      </w:r>
    </w:p>
    <w:tbl>
      <w:tblPr>
        <w:tblStyle w:val="divdocumenttable"/>
        <w:tblW w:w="0" w:type="auto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73"/>
        <w:gridCol w:w="5273"/>
      </w:tblGrid>
      <w:tr>
        <w:tblPrEx>
          <w:tblW w:w="0" w:type="auto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7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3"/>
              </w:numPr>
              <w:spacing w:before="0"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Teoría del color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Imaginación y creatividad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Cumplimiento de plazos</w:t>
            </w:r>
          </w:p>
        </w:tc>
        <w:tc>
          <w:tcPr>
            <w:tcW w:w="5273" w:type="dxa"/>
            <w:tcBorders>
              <w:left w:val="single" w:sz="8" w:space="0" w:color="FFFFFF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4"/>
              </w:numPr>
              <w:spacing w:before="0"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Autonomía en el trabajo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Edición fotográfica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340" w:lineRule="atLeast"/>
              <w:ind w:left="460" w:right="0" w:hanging="210"/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</w:pPr>
            <w:r>
              <w:rPr>
                <w:rFonts w:ascii="Roboto" w:eastAsia="Roboto" w:hAnsi="Roboto" w:cs="Roboto"/>
                <w:color w:val="000000"/>
                <w:bdr w:val="none" w:sz="0" w:space="0" w:color="auto"/>
                <w:vertAlign w:val="baseline"/>
              </w:rPr>
              <w:t>Sentido de la estética</w:t>
            </w:r>
          </w:p>
        </w:tc>
      </w:tr>
    </w:tbl>
    <w:p>
      <w:pPr>
        <w:pStyle w:val="ulli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Teoría del color</w:t>
      </w:r>
    </w:p>
    <w:p>
      <w:pPr>
        <w:pStyle w:val="ulli"/>
        <w:numPr>
          <w:ilvl w:val="0"/>
          <w:numId w:val="5"/>
        </w:numPr>
        <w:shd w:val="clear" w:color="auto" w:fill="FFFFFF"/>
        <w:spacing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Imaginación y creatividad</w:t>
      </w:r>
    </w:p>
    <w:p>
      <w:pPr>
        <w:pStyle w:val="ulli"/>
        <w:numPr>
          <w:ilvl w:val="0"/>
          <w:numId w:val="5"/>
        </w:numPr>
        <w:shd w:val="clear" w:color="auto" w:fill="FFFFFF"/>
        <w:spacing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Cumplimiento de plazos</w:t>
      </w:r>
    </w:p>
    <w:p>
      <w:pPr>
        <w:pStyle w:val="ulli"/>
        <w:numPr>
          <w:ilvl w:val="0"/>
          <w:numId w:val="6"/>
        </w:numPr>
        <w:shd w:val="clear" w:color="auto" w:fill="FFFFFF"/>
        <w:spacing w:before="0"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Autonomía en el trabajo</w:t>
      </w:r>
    </w:p>
    <w:p>
      <w:pPr>
        <w:pStyle w:val="ulli"/>
        <w:numPr>
          <w:ilvl w:val="0"/>
          <w:numId w:val="6"/>
        </w:numPr>
        <w:shd w:val="clear" w:color="auto" w:fill="FFFFFF"/>
        <w:spacing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Edición fotográfica</w:t>
      </w:r>
    </w:p>
    <w:p>
      <w:pPr>
        <w:pStyle w:val="ulli"/>
        <w:numPr>
          <w:ilvl w:val="0"/>
          <w:numId w:val="6"/>
        </w:numPr>
        <w:shd w:val="clear" w:color="auto" w:fill="FFFFFF"/>
        <w:spacing w:after="0" w:line="340" w:lineRule="atLeast"/>
        <w:ind w:left="460" w:right="0" w:hanging="210"/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vanish/>
          <w:color w:val="000000"/>
          <w:bdr w:val="none" w:sz="0" w:space="0" w:color="auto"/>
          <w:vertAlign w:val="baseline"/>
        </w:rPr>
        <w:t>Sentido de la estética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60" w:after="0"/>
        <w:ind w:left="0" w:right="0"/>
        <w:rPr>
          <w:rFonts w:ascii="Roboto" w:eastAsia="Roboto" w:hAnsi="Roboto" w:cs="Roboto"/>
          <w:b/>
          <w:bCs/>
          <w:caps/>
          <w:color w:val="231F20"/>
          <w:sz w:val="28"/>
          <w:szCs w:val="28"/>
          <w:bdr w:val="none" w:sz="0" w:space="0" w:color="auto"/>
          <w:vertAlign w:val="baseline"/>
        </w:rPr>
      </w:pPr>
      <w:r>
        <w:rPr>
          <w:caps/>
          <w:color w:val="231F20"/>
          <w:bdr w:val="none" w:sz="0" w:space="0" w:color="auto"/>
          <w:vertAlign w:val="baseline"/>
        </w:rPr>
        <w:t>Intereses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>Fotografía y vídeo</w:t>
      </w:r>
    </w:p>
    <w:p>
      <w:pPr>
        <w:pStyle w:val="p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>Diseño gráfico</w:t>
      </w:r>
    </w:p>
    <w:p>
      <w:pPr>
        <w:pStyle w:val="p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>Manualidades y DIY</w:t>
      </w:r>
    </w:p>
    <w:p>
      <w:pPr>
        <w:pStyle w:val="p"/>
        <w:shd w:val="clear" w:color="auto" w:fill="FFFFFF"/>
        <w:spacing w:before="0" w:after="0" w:line="340" w:lineRule="atLeast"/>
        <w:ind w:left="0" w:right="0"/>
        <w:rPr>
          <w:rFonts w:ascii="Roboto" w:eastAsia="Roboto" w:hAnsi="Roboto" w:cs="Roboto"/>
          <w:color w:val="000000"/>
          <w:bdr w:val="none" w:sz="0" w:space="0" w:color="auto"/>
          <w:vertAlign w:val="baseline"/>
        </w:rPr>
      </w:pPr>
      <w:r>
        <w:rPr>
          <w:rFonts w:ascii="Roboto" w:eastAsia="Roboto" w:hAnsi="Roboto" w:cs="Roboto"/>
          <w:color w:val="000000"/>
          <w:bdr w:val="none" w:sz="0" w:space="0" w:color="auto"/>
          <w:vertAlign w:val="baseline"/>
        </w:rPr>
        <w:t>Museos y exposiciones</w:t>
      </w:r>
    </w:p>
    <w:sectPr>
      <w:pgSz w:w="11906" w:h="16838"/>
      <w:pgMar w:top="500" w:right="680" w:bottom="500" w:left="68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Roboto">
    <w:charset w:val="00"/>
    <w:family w:val="auto"/>
    <w:pitch w:val="default"/>
    <w:sig w:usb0="00000000" w:usb1="00000000" w:usb2="00000000" w:usb3="00000000" w:csb0="00000001" w:csb1="00000000"/>
    <w:embedRegular r:id="rId1" w:fontKey="{F814B331-A51A-44BE-8AB7-F1AE9D5A6353}"/>
    <w:embedBold r:id="rId2" w:fontKey="{F76CB6CC-361B-4E6D-A79A-39668807F185}"/>
  </w:font>
  <w:font w:name="Roboto Condensed">
    <w:charset w:val="00"/>
    <w:family w:val="auto"/>
    <w:pitch w:val="default"/>
    <w:sig w:usb0="00000000" w:usb1="00000000" w:usb2="00000000" w:usb3="00000000" w:csb0="00000001" w:csb1="00000000"/>
    <w:embedRegular r:id="rId3" w:fontKey="{354CC61D-D4D2-4F08-9E00-EC9A5C892CAB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40" w:lineRule="atLeast"/>
    </w:pPr>
    <w:rPr>
      <w:color w:val="000000"/>
      <w:shd w:val="clear" w:color="auto" w:fill="FFFFFF"/>
    </w:rPr>
  </w:style>
  <w:style w:type="paragraph" w:customStyle="1" w:styleId="divdocumentdivsection">
    <w:name w:val="div_document_div_section"/>
    <w:basedOn w:val="Normal"/>
    <w:rPr>
      <w:rFonts w:ascii="Roboto" w:eastAsia="Roboto" w:hAnsi="Roboto" w:cs="Roboto"/>
    </w:r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single" w:sz="104" w:space="7" w:color="3691AB"/>
        <w:left w:val="none" w:sz="0" w:space="0" w:color="auto"/>
        <w:bottom w:val="none" w:sz="0" w:space="0" w:color="auto"/>
        <w:right w:val="none" w:sz="0" w:space="0" w:color="auto"/>
      </w:pBdr>
      <w:spacing w:line="800" w:lineRule="atLeast"/>
      <w:jc w:val="center"/>
    </w:pPr>
    <w:rPr>
      <w:caps/>
      <w:color w:val="3691AB"/>
      <w:sz w:val="60"/>
      <w:szCs w:val="6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ivnamespanfield">
    <w:name w:val="div_name_span_field"/>
    <w:basedOn w:val="DefaultParagraphFont"/>
    <w:rPr>
      <w:rFonts w:ascii="Roboto" w:eastAsia="Roboto" w:hAnsi="Roboto" w:cs="Roboto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PARAGRAPHPRFLdivaddress">
    <w:name w:val="PARAGRAPH_PRFL_div_address"/>
    <w:basedOn w:val="Normal"/>
    <w:pPr>
      <w:spacing w:line="340" w:lineRule="atLeast"/>
    </w:pPr>
  </w:style>
  <w:style w:type="paragraph" w:customStyle="1" w:styleId="documentzipsuffix">
    <w:name w:val="document_zipsuffix"/>
    <w:basedOn w:val="Normal"/>
  </w:style>
  <w:style w:type="paragraph" w:customStyle="1" w:styleId="documentzipprefix">
    <w:name w:val="document_zipprefix"/>
    <w:basedOn w:val="Normal"/>
    <w:rPr>
      <w:vanish/>
    </w:rPr>
  </w:style>
  <w:style w:type="paragraph" w:customStyle="1" w:styleId="divdocumentsectionsmryWrap">
    <w:name w:val="div_document_section_smryWrap"/>
    <w:basedOn w:val="Normal"/>
    <w:pPr>
      <w:pBdr>
        <w:top w:val="none" w:sz="0" w:space="0" w:color="auto"/>
      </w:pBdr>
    </w:p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smryWrapparagraphsummtop">
    <w:name w:val="div_document_smryWrap_paragraph_summtop"/>
    <w:basedOn w:val="Normal"/>
    <w:pPr>
      <w:pBdr>
        <w:top w:val="dotted" w:sz="16" w:space="0" w:color="3691AB"/>
      </w:pBdr>
    </w:pPr>
  </w:style>
  <w:style w:type="character" w:customStyle="1" w:styleId="divdocumentsmryWrapparagraphsummtopCharacter">
    <w:name w:val="div_document_smryWrap_paragraph_summtop Character"/>
    <w:basedOn w:val="DefaultParagraphFont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ivdocumentsmryWrapparagraphsummbottom">
    <w:name w:val="div_document_smryWrap_paragraph_summbottom"/>
    <w:basedOn w:val="Normal"/>
    <w:pPr>
      <w:pBdr>
        <w:bottom w:val="dotted" w:sz="16" w:space="0" w:color="3691AB"/>
      </w:pBdr>
    </w:pPr>
  </w:style>
  <w:style w:type="character" w:customStyle="1" w:styleId="divdocumentsmryWrapparagraphsummbottomCharacter">
    <w:name w:val="div_document_smryWrap_paragraph_summbottom Character"/>
    <w:basedOn w:val="DefaultParagraphFont"/>
  </w:style>
  <w:style w:type="paragraph" w:customStyle="1" w:styleId="divheading">
    <w:name w:val="div_heading"/>
    <w:basedOn w:val="div"/>
    <w:rPr>
      <w:caps/>
      <w:color w:val="231F20"/>
    </w:rPr>
  </w:style>
  <w:style w:type="paragraph" w:customStyle="1" w:styleId="divdocumentdivsectiontitle">
    <w:name w:val="div_document_div_sectiontitle"/>
    <w:basedOn w:val="Normal"/>
    <w:pPr>
      <w:spacing w:line="430" w:lineRule="atLeast"/>
    </w:pPr>
    <w:rPr>
      <w:rFonts w:ascii="Roboto" w:eastAsia="Roboto" w:hAnsi="Roboto" w:cs="Roboto"/>
      <w:b/>
      <w:bCs/>
      <w:sz w:val="28"/>
      <w:szCs w:val="28"/>
    </w:rPr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  <w:pPr>
      <w:pBdr>
        <w:left w:val="none" w:sz="0" w:space="0" w:color="auto"/>
      </w:pBdr>
    </w:pPr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Paragraph">
    <w:name w:val="txtBold Paragraph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Guerrero Gómez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770d3737-cb1e-492a-a762-59e850018fa6</vt:lpwstr>
  </property>
  <property fmtid="{D5CDD505-2E9C-101B-9397-08002B2CF9AE}" pid="3" name="x1ye=0">
    <vt:lpwstr>OD8AAB+LCAAAAAAABAAVmrd2q1AQRT+IgihC8QpyTiLTkUTOma9/uLWW0PXcmTN72/oQDE5AGE4RFEHjFMaQJMFjmPBBeQ6DKLxGEL/Lu9MpMC3/+DJhYsm+WoxNrHcPVn6RWIJrVfjuIhmMC/skGPveLDhBqmBvQOiYpHXFQDZncDYjsbhs5y2FbMEk0QB9fPnAJI3KslNhmnphkM4fjOiEGnmeRo7xStwry57xovKtNSXG4QldnXlgO5oN4E2</vt:lpwstr>
  </property>
  <property fmtid="{D5CDD505-2E9C-101B-9397-08002B2CF9AE}" pid="4" name="x1ye=1">
    <vt:lpwstr>SVE1Ml7UP6mCZuuYRx7jIyuJbP5FEPzycBH321HMPYZMy64EHVGvKXlKCakWdok0ihQMVe5YRCgqLbKDDzzB6gn9Qi39YoMsSUOEFNvCUhkeWLFFaaM8dQDmnEbQwRHNaQJN+cEaPvIs989/F9j3ExofxISSomfax3cWv8GnT2xgRVKjYlcc5coRYKMky6jNg1693NeEY7NzigShHZurKbBq9wqfQvw3WEANr7rVkfbS9dgls8IGUDgRu/ClfyJ</vt:lpwstr>
  </property>
  <property fmtid="{D5CDD505-2E9C-101B-9397-08002B2CF9AE}" pid="5" name="x1ye=10">
    <vt:lpwstr>966sde3KIPkwK6IBIbBuq3UKBaWbQ3ebUFqWm7ZvCDtWQTOYqzyOwfafuN+KzL0BUWqx5xMt5WEEjm1bJtGYGrLems2IkY9Q40CXIIIv8KjYHLQ6JFXu/DyoUnt9e4HZ7yp1SST9FmPnCr5LQMo1uH15zZG23Aw3pv+Y2i02fTWI9tZIDDP1g8Nhe9bc35sajT4uYQ9Rq0g/BcIJL4ASR3AThUejc/TxnbL6TF9vEZPbwws8eVQq8jB9VPoZJtU</vt:lpwstr>
  </property>
  <property fmtid="{D5CDD505-2E9C-101B-9397-08002B2CF9AE}" pid="6" name="x1ye=11">
    <vt:lpwstr>PHs9Fx0kpia9R18VBYQtxn9c8KDztNUkC3T08VsXvgJQe2F+VGpQpvX2L3FH/9WGHqERQGZVRce0fy8esakJ+fQJig8GiHXsSCDie4XBRvePddnLBbE3+50byIz9oaCo6w5tdccVQcI9izQsQFFdhpqazheuZMAuYt4Z0C8UGygcLdZDSR3mFr1tIcwtZTshPDHyPvCA5LzkAGEhvePvPARrQbqBjr0fuA5VbsjR4M4zusSCaLaUBOLYI0/hJxP</vt:lpwstr>
  </property>
  <property fmtid="{D5CDD505-2E9C-101B-9397-08002B2CF9AE}" pid="7" name="x1ye=12">
    <vt:lpwstr>OGb31hw/gc1rDJ2jlSj+EKaXDMqllqhY96VslQLY1Y+eYOKWpk/jJ8RwQ8VwMy56C1cbUqh/H5F/WUakaD/HnMoT54X8Sx3cnALLeJWMYIWfy17AZ6E2jywAYo2LMcSvx3IbMQrfUcnxBFbG0UGGzxJs0kyHQg2MRSuMY+G3OMLqElvQv2uEsB0TaH751JewaG1W5dUn1qzIABW8MoWIzphGLhKi58kztvfv6feYpp7r8EuBTjuT5cOb0uDoqO7</vt:lpwstr>
  </property>
  <property fmtid="{D5CDD505-2E9C-101B-9397-08002B2CF9AE}" pid="8" name="x1ye=13">
    <vt:lpwstr>779Kjtm66qLjQGaDGAlAeIdUjdNpiJmK3YGbwaIhwS7hfvJrYL7HR8aocJZ4Akyf+9H0JtMy3/fxcP3hzbCAb4a1045IxRGI4/RW8c2psH657t9ZNhkxRuiwWw5oMOdF+9UcqUOQLjriBNu+NovYoOptGBBeL46KUIVeY6qxd0lc4PU9bnBP1tenGJiS82zdkVQwFScpZVVy2W4GhCmAyHvcSHhlW+tk0Kzh15Zd2S1NoAUURLlmcl321F835Iy</vt:lpwstr>
  </property>
  <property fmtid="{D5CDD505-2E9C-101B-9397-08002B2CF9AE}" pid="9" name="x1ye=14">
    <vt:lpwstr>kbvndDGK/pzv7CxjF7pPz5Ujg2fCCtl2M8t+UelX9ijfdhi+cKiqGWSzzGdp2r5DY/KL5jBtejdhRgRRATKuLYDHyzLsT5r3q3aAIiLTiLvCPv3N5uxGMmCshJhu5sxUzc0CCSRZZlJshDatzzAubfCH0BZDFpNXOMnzyql07tgAQ2BWRp6SVWZk7EChkdQUIzxlEmburBoSav8yhYvVAdqH3XdWJ8GxI0vq0WG0XgAenPB1nrRgFuN6ELlegyU</vt:lpwstr>
  </property>
  <property fmtid="{D5CDD505-2E9C-101B-9397-08002B2CF9AE}" pid="10" name="x1ye=15">
    <vt:lpwstr>RGXw5ehR1lplq9G1gwSj+dt6II1o2PdhX6wG0FQEKz081xF5yjZtVO/9eSskEHoNgE4XWF5mpJDMXJHFZOKNf1YqqnrguiGu9U/8PIySeLKZwzcESLmMMsDCIxpxPaYfjUQZxO3U0l4cycv9eTpz30YoteE0rLox33y3/IrHuiA8rGxKAZMOGGnfQcczXnxnqZ83diF103QabRTdzeBdsEwlnZFc5p286Jqz5OgUZksawgLh8kbPpZMI9Gomr29</vt:lpwstr>
  </property>
  <property fmtid="{D5CDD505-2E9C-101B-9397-08002B2CF9AE}" pid="11" name="x1ye=16">
    <vt:lpwstr>njRiosTVVr9ZJJas3uGeOn9aNgLj90gRqK+5z9pTPxn7+djmJAK/mb1WHE1qcbXck8cAM5mN/ZYzjqaWgn+f31U5fLPesxZjDhBhJUQhdiVdKtQULlG0hr2srNHL9+X1mQUS46O5is8dKtwQP7/rj3seqi52E1zhiUx9umEzGAHKe/fy40jzVpNA+FNhkTl+06o6m4BnuU/k14iie58FNXnGQqFaeG+6U+kIyx+zZyZM/ZSGJKI0/82wYWVACMC</vt:lpwstr>
  </property>
  <property fmtid="{D5CDD505-2E9C-101B-9397-08002B2CF9AE}" pid="12" name="x1ye=17">
    <vt:lpwstr>+32jnCU33OATV5C0kMvKzPY0LDB18i+AqXIo386FSjrVrEmaFM0MW8FlWOeml1RhP3bBEw89yCyoaGMHNWZ3otJKLHnHXhmQXzz8mhOBwjj8zMMq2oiaMnIZ82Turroa2NJQJGowTsLBmZwrWL6pick0gpbhVTmB7IP5UUbhJZ1OaTJiRUoxJXGnNVRuEO4bBUQ9RcZ+ym5dWbf+YqnsTM7UeqrXPgUYhADkywvRoepMDsBw6ru0r4PBWb/oGkj</vt:lpwstr>
  </property>
  <property fmtid="{D5CDD505-2E9C-101B-9397-08002B2CF9AE}" pid="13" name="x1ye=18">
    <vt:lpwstr>UJ9jd3J88VGJxfl5v0fCN7kY3RLs+sL0XNrdl9qIDIg+/5CZyfSlFEWo0B+JG+Yw2VAkC9bHXgU0GMkE91Jcu9fC/iVe7y359HLGs7J46Q8+yXK2bnPB5X208fgtbx3evEE9m+DkYE8SG3Jky3l5VoTtvXKbiuYboB4zjup9x25R3NwDNve21gwGZ8jKotYxP52LRfSoycJMdVDMzTxEsw9mLzMaT3QEUSYE8izBT6crtKUcSFH5cEJXMHZrewD</vt:lpwstr>
  </property>
  <property fmtid="{D5CDD505-2E9C-101B-9397-08002B2CF9AE}" pid="14" name="x1ye=19">
    <vt:lpwstr>pe3wgJDUGedqZzvJWCJltpNTcDAATqS0M+MtBIHKeWgIjL3gwSgc2/19umXc1dkWHfHKk0+sa1G7fkEeNQjo2GylPtI3vdMyrjEwHLX/0ru7r9xVPdz1qifUK2aVTZtkOAJF4g2737y3eaG1aWxycG9itcjh2U4+0dhH6dqiJOaEGenfViv491ML4/Uus8IhfGW9VfYs5iBTtuCxOS+ZG60bofQguH5BstASTk61Qm5EhYqnqhj/uLvUzmg+wb7</vt:lpwstr>
  </property>
  <property fmtid="{D5CDD505-2E9C-101B-9397-08002B2CF9AE}" pid="15" name="x1ye=2">
    <vt:lpwstr>/MYIpyicmQtIa6oEwYzaQHmTvQQJgCcckjK1ZAf8OgI22zflxpRwTK0Y0iBEcbMBe5mJTgr+lptVbJDbah+e1HkGivcMV/JlpI7Nsd3FGZeVghP8qv7mxJprMQYyrdloy4Xf1TcntG8nU4qIWxrbRDvz8yZWls6omIA16Fv0AaF8cdJmNfhyYdIWAqH2cVnNQvAIpJAb7vOL+z3v38Tl+S8DqOaw/F1UbLuaihOKCBYC2MA6sAXQYinmDXFZ/Y8</vt:lpwstr>
  </property>
  <property fmtid="{D5CDD505-2E9C-101B-9397-08002B2CF9AE}" pid="16" name="x1ye=20">
    <vt:lpwstr>UWlRPQbQZNWK1VqihildJexUUxdPJR6BYBZnXv79QUOuez4I6HJ24Q31OgdRnLgiAx6hOEX4bHDC77+0bS7HMSs0SN0R7+Z3NI0IjWrr+SWAfJ+FeFhoeV8unpQrWXb0pBS1Ptei+gSb3cHaQswtYtdFD4joAak9RC+Bi33bbxlPRKnk1mlOjAdfNKA4RdImeEb40mZqGlA5MvSp7X6hM3BxGPumzm87Fpzo9P5929mYgxJEA+ayosGRwb+lN4y</vt:lpwstr>
  </property>
  <property fmtid="{D5CDD505-2E9C-101B-9397-08002B2CF9AE}" pid="17" name="x1ye=21">
    <vt:lpwstr>wYKBd+cYT954WtZ+7UlhYXX9kzUhW+DwpNmW27eEIJtNw4mUVBU94c1BCJdLbjX9O857Mj8r81oIkrxmj55c2ngV0It8J1cAb1eGOPpgqw2cdr762HpIqaRuXrs50AVOPJVZzR5SXelVYAOU6j/604/K4a36dk7SjMmL8WQdMZDuexKZpJOCUfKoGDRIGD19LY4BSuMozTsJKhKL4+YEMTYNA9OOE6ElzY0APsMIFwetl8yEDXNnNYRguUuYYJd</vt:lpwstr>
  </property>
  <property fmtid="{D5CDD505-2E9C-101B-9397-08002B2CF9AE}" pid="18" name="x1ye=22">
    <vt:lpwstr>aOdcu8qlqAFaqI1GHTrs9anhtBB4DBTWABfx686K3SQDu8O7TfWPZwhwtXHOkgMv0IPbPDPCC6tadvJyf9qI5PUGxg4pxQa9aH2R20JRlSUpHwLeBS2XI05AKzYVe8kqZJGr1E+VLEZ6hzn8fvgrvXlSk2F85U8t1EnxHbN8d2WfrXkbqf8ks8cLW+7kqx9fe98d4ykZ2cwcknyc8skskWmr8hxRBwkVb0jPFk6hg9bkQEuUUSYsLaWvbVpU8Bf</vt:lpwstr>
  </property>
  <property fmtid="{D5CDD505-2E9C-101B-9397-08002B2CF9AE}" pid="19" name="x1ye=23">
    <vt:lpwstr>im1r3C9vrGDN8VLzlqJhvLzLlnB+VWlxUDX8nFigBrEH4PUrTVd79Alc+/T5A8NG3QR+I5AAPlMbNfQYeW1rIljxjgwzjW3xImSZQJDBYMdxQLDNzuPf+IrYEmuSZ5wmJ8MGPMrDdktBurcIJFQLCDWeDzu3QQyv+fuuKRNUNM3HnuL2m1vrTm1tN/tCJKeuBIUuN322LW22NWfPIS2aCUzm7RHdb8leBAW1sNb5xo5gUM7l0RBxlDsBqL8WtUy</vt:lpwstr>
  </property>
  <property fmtid="{D5CDD505-2E9C-101B-9397-08002B2CF9AE}" pid="20" name="x1ye=24">
    <vt:lpwstr>hicNS8jRVBF+9kyGygwztPt5Nxaxw7hx3pP/o3eWVI68EeYfIt0b+SDbZHczM2mj4ONMFlfv5XL4k/M0aKiylQxdlx4SwWCy8zohzAnYg9LA+/mkc6nh+JuJoe0ZiBEqpwvYNXzJIUKr7TNX2lcwL/CssiKnPtBvWI2gFS7id4dpxx/ZudxigbS1qd0Dv1fMSKgHPeQN3iIh9PVCVHHc/IThj5DSpUy72yM+GA7aS3HzFDSiRdtBzbAH9/zr1RV</vt:lpwstr>
  </property>
  <property fmtid="{D5CDD505-2E9C-101B-9397-08002B2CF9AE}" pid="21" name="x1ye=25">
    <vt:lpwstr>endw/YyQFHOJjE1/oVtSMzAExf5df2vD8a7HWa3PPIYIo9QzMYKalhyIzpE77I+YeD30lmeBQ6uo2kyc+QOE3vjoEhgAZuLTEPmxqPeHWvANSTBFlXntEESx+GXJRgfQ4wKFof0BJtiaVLJLhkpozN6PEpLkHBASpS+Xw6b+UcJA//9kejeFDGjaL5DFtvrHGeXfjOEc+V4QOvu4whXVBZW3p2DMzqVgUtcElCeFO3RFW+Y59B6FpseMczD1NAN</vt:lpwstr>
  </property>
  <property fmtid="{D5CDD505-2E9C-101B-9397-08002B2CF9AE}" pid="22" name="x1ye=26">
    <vt:lpwstr>hyV3yr7qf+fVIJUuTHHxyAd7uPl4KvbDcnmeh3+XvUxYzVGeYQpp58gkFSOTqRqTI6+e1dYg/0mzFvr6Nk6DsGAfB0KwhDhLpUdt9k/cz8nDZE9AX9wJS0TzSY2GCv9zOPwbDo2DZZ5DrNeEM9Q9kiYpDA6XKzrOaHXKIe/VkrrhBmdooZeo9jTxUtUQbzw81BZ5Qn1BnOb0JhRlLA433aS0fWCA0v49Lx5JG/1EaK74Al+od4R/Fbj+bRjgsRT</vt:lpwstr>
  </property>
  <property fmtid="{D5CDD505-2E9C-101B-9397-08002B2CF9AE}" pid="23" name="x1ye=27">
    <vt:lpwstr>NKOONE93JZ3suPH2sCe/34o54ulJiaMmRums9JxoVJIalBOUYsDiHGaBa72QRvNQ6N9IaV6t20dPj1vJuOWyOVYHazOfc4BJ+gP4eEGMas7JbJeRMpU8tNX8xfSJMGDB/XFWSht1k8zmu5SMNULixsHHqCvytTUc8lYFmX9qTyVx85RM0Q6MehogBRe6muyn7VKudoIeyihg5DChxiVAnfrUu2KNqVsBGPwV2nmdJQcGnx/1A24JiNnLRqfa0y9</vt:lpwstr>
  </property>
  <property fmtid="{D5CDD505-2E9C-101B-9397-08002B2CF9AE}" pid="24" name="x1ye=28">
    <vt:lpwstr>0W1tUAhQNFhvYCetsJE+oPt0ftGr4JBhsN4K0PlFwR9DjLAKt5PEPKNw0Df87dZs74gs6PXQfBLPYyLpwny3ub34q7D2syGI2gPLC6QlE8ZAR/FiMw1teQsTSgZrhWVte7FV3p+NlZOp5M3bmuh0FFhfUmDMgZW+uZXEQModEWPR8TJMdVoWR7gq5ZQ2yn6Fgr7JTQw3prom82e8toYr+C8epuAbyI03U+VMWY0q2x/7O72p86qBi9njCnVHKT3</vt:lpwstr>
  </property>
  <property fmtid="{D5CDD505-2E9C-101B-9397-08002B2CF9AE}" pid="25" name="x1ye=29">
    <vt:lpwstr>A3qBhlYgj+JXN8a3lYeX8+jlZrM7Nlt5SOx7vzDe2Q+zPKKjqPPti9TAwbvxYRnzQetQfNmAYJ77RpvxqPRvEC1iLR68UIo5pcG+Fxk9Yn75blzMcrx81IyttpxHle6rLlZy7KPBtoWQXREsU66f2eV2TtfQbKl0+viPMjei1OZcI4PEvgM+rA7TkcelIZX1pCyLje46dR/+dAXINTuh0Lkc1U5S3FaQm6H0Ko1AhAi/+9qbjr8nG49aP0rkpk4</vt:lpwstr>
  </property>
  <property fmtid="{D5CDD505-2E9C-101B-9397-08002B2CF9AE}" pid="26" name="x1ye=3">
    <vt:lpwstr>0HTsUdqeNPz17Vmke0uEcXqMhz6MoK44c5dB8vEVohoGzeAAj3FUqeBD6sm6Qx3dQISnOnH/G0aVPbH3OyimALSL0bBStDUq4r1BDa0uww4WpjsVr72Pr6vWW3zzIPmHg8qO8yc83GY2hw6RjP47Rn2PD/Sg3VgygRW+vsFPrCAKYN1kZuQ127+eBCsz5PdiIIf+aw6V+l1aZSQap+oxR+wOlIxCrwgsH/NQrUQyM4tDpx6gKmadKkjuHNdCVlB</vt:lpwstr>
  </property>
  <property fmtid="{D5CDD505-2E9C-101B-9397-08002B2CF9AE}" pid="27" name="x1ye=30">
    <vt:lpwstr>7VeU2KIpAZJTXJm5RcOgBV0kvmauM7L9YtZaqo3aaP5Yaq28jaUdQRB1Wl29GLRse1wixlmMCKYxazugDeRT2FMCxk8vEOJHmUZbDfnIfzte2bWGgLrXQ5qWNjLmne2DaWZ8Ssi8/QTWD5nAnuxzUMOAfhyGPFVjaFJ+WHvWs2dOAKA8HK1BpFDnxDF394c1WCl0jKgPgmXwQ63LDpKh/64BZJ1wR3BR2UYFuWi65jCoZsRB6yJfk4/fgnzAJbX</vt:lpwstr>
  </property>
  <property fmtid="{D5CDD505-2E9C-101B-9397-08002B2CF9AE}" pid="28" name="x1ye=31">
    <vt:lpwstr>unxZE+sRl+nHr2ht70CRcqQ21MLE35g4C8/Ym2SQHFIogQUCI3eAvjmBwhkv/mcgMiZMHiHh1nxWbJ2ZZHdk+AD769P0Y5Xa5BKCoB0Qy9ltngYrkjVgS8s4b4hQ8y7CY6BnQOjxFjnOIFZjnzqox5JIgalV9x98EiXL7EWynmIAow4DGqlWNIDfZX1VM0DOWn8JgLhNU/xqED8lEMic1wu4DjEFbpZJT7AbRJbJ+nBiSU9h8vHLIKqWGoD6KCz</vt:lpwstr>
  </property>
  <property fmtid="{D5CDD505-2E9C-101B-9397-08002B2CF9AE}" pid="29" name="x1ye=32">
    <vt:lpwstr>2kdgRVJYTT1hPHW/9ocMZZUnpHpbKylOtkPq4LSD1iocBKpcldovTrs8m56kkRaIhePQAK9vfcBZRh0ucsKKhGV0mS9amgi9DJPQKyzn+Qq/d6GFwGJF4CGAn4oU2ZsXn3gCqUSn3r3q8qePfj9TFn4zi98VjQwOVeyT2JwUwE3K8spXDT/JQr5/dHRtA14fTfiNJRpBdHeHXyAXs6N417GBMHnOYKjyuyblWlLPLITjO2ctPK5gp/8cO4HdTpN</vt:lpwstr>
  </property>
  <property fmtid="{D5CDD505-2E9C-101B-9397-08002B2CF9AE}" pid="30" name="x1ye=33">
    <vt:lpwstr>zIqNyCsLavUWW2PqI7aGJQtSBUPGDzEKGy8aRn4PVLkNpIwoQHQznfQP2HJC0Bq71t2OvPg/BLRtgG53D6uIwRyy9ilAfHmd6embY/jTRvK5v3J/O52l1tdgnpscOfg0aEYyy8UIgJQ57xCPxAUeasM+8GRVlhogDuv6Novijk0hVEUazLa6nQS4ain7FlD75+EyLXBVBwvPfP5WLWxBeInZa5tPXv9tQRYt9dyJxvwEGoEgoDPtnCqCvQTz6UO</vt:lpwstr>
  </property>
  <property fmtid="{D5CDD505-2E9C-101B-9397-08002B2CF9AE}" pid="31" name="x1ye=34">
    <vt:lpwstr>UYsmZ4E+XI6+YGGR+oGdyrXASTEdOwwn5+5fbyu+NqCGWXq12odCktU5qPelhhQCAwEWS/827pXUmeXY9UbqBi+sgPywWmqS09JWYRlKNgw8VkKPYmF8nUfkmcZtAMbDh+SNMz1yHnjMJPxWvx36KK8pInAkOl23ztaxdmljCvhrSXy68QcwXrDvv+kt7I0iYYNY1xhJ8wNITm83RFKLlC+kl05qPH0uyLVe7LTMf3OFPuqQPQPLq9KsZ9nMcOs</vt:lpwstr>
  </property>
  <property fmtid="{D5CDD505-2E9C-101B-9397-08002B2CF9AE}" pid="32" name="x1ye=35">
    <vt:lpwstr>s0uK/pbBNZv4Hy5DaiZzBpBehUcvRdnmj3TxGb/81P2RU+yGtYxIhGuX3SsLXF+5QWIpxVOGh6OiKni0iQBKH3xl7ObSTtHlIgmcZdO1wIV4GLcV35uCXQwXNBFDi3lDT1eSl5vnfMiW2b8KIuwFZI0ZgoNBzHXJpFoOfDGjn3VFd6enG6X40C7vISP9o95TLj50eqvR7HLjMWR5BOoAL7bqAoC9EYmfZ+I84cyX3aOyGLIn7T67dybhNgLQXyF</vt:lpwstr>
  </property>
  <property fmtid="{D5CDD505-2E9C-101B-9397-08002B2CF9AE}" pid="33" name="x1ye=36">
    <vt:lpwstr>yj6S9B5t0hgxMk+D078hiomv1bU18pljcYRKgqe7mmdMOecLePccxAfXlw1a8l5qxdY2szpLqP8aw4kiJ7ryotD1kC+FC3lsg/3qrdj5t+KJhqCpPbcJlBNv1ScP9uVpeKYsvWxOVmxAjmiN62R5Sl7+dkwQ/vK1DADA9iGOXPDiZYS2voJaO+ZfStxll1zYLyJ6XywhrkQfwanyShbTW0dw1+QLlCPmfDzokcMKlrZt0XK9e7ufB8gx3IBc/8q</vt:lpwstr>
  </property>
  <property fmtid="{D5CDD505-2E9C-101B-9397-08002B2CF9AE}" pid="34" name="x1ye=37">
    <vt:lpwstr>/coedHK5L5vEK0jf2RA1UEdfPN5dgffTQejYhbD/H9bv+4ocHfk8VyAF2TKZs199F08Ki9JF8p0/G5ZtVJCftYlB/no2UKC5lKRUgKRF26C83251AdZJWVaPxg92lDj+nJ69bk0h9zsusBydVH86hhyVMNer+5/Zap4ooZPzAW1evi+Yx364DORMMx+hX7HX+uQvkCrhEcdFCeNyBf9zXL1NEDl0FN035bawXS4L5OBJSM9iemHJ8fwkzWRGpni</vt:lpwstr>
  </property>
  <property fmtid="{D5CDD505-2E9C-101B-9397-08002B2CF9AE}" pid="35" name="x1ye=38">
    <vt:lpwstr>Q1hocDoQjGknYpCARCV34ivcZKF0dmAn8vVLWFY6vSR6TFuRTq8mZQVqQJ4ddaDH+a9QObmTJ6eOa/WHBdYTWHW8d80x/mNbhwwHstobxDTzCdDAZcs/eL5uQpszxF85YSglFv59pzEZtYGvSPNs8AVFTgZ8uksfrx5XsHKooC/zZ4/S7TYnVEGpXDgagC3dcVckHmzV1mCLSsGSHXAVGMn8qPqbx9n5B6/F8pY/GQZIGiGPY8HpXHH9RG2Wki5</vt:lpwstr>
  </property>
  <property fmtid="{D5CDD505-2E9C-101B-9397-08002B2CF9AE}" pid="36" name="x1ye=39">
    <vt:lpwstr>fcHky/HyQPbxSIAf99DuPvp5FB6o3k5oiiLhnfDEYuAfx8WVU1p/qgavYGso/eOSY3f7yjMrTyMehorhGURDRZk0SSBVsGDwGsU5ddnnx95rQXNxx6sZH4aJmGKaTNsH9SeDFTbrnlqBOfPR+VRIsX9t8TztutwfGxQZOqMcy+C+ioE/WRwFTrPln7N8doZUS9lLvBAxDUHnncnPJu7r6zb+00EZtRNVJ5pDNqIzBS9sKAb3c12+y+JxTTkL/nF</vt:lpwstr>
  </property>
  <property fmtid="{D5CDD505-2E9C-101B-9397-08002B2CF9AE}" pid="37" name="x1ye=4">
    <vt:lpwstr>VFYdYHD4LyaAJnls4jwlpPVEKPfzK2Y5L7Uoaf9AEv+IAIqSKRIsgTpw5DVfH14tvplPVkvOmDZOtSrGUGSqEtqQhXPJMCjuKnU3sLSo+yhng+DGdZEifmw8cS2N9OHUzc7sujoqE6z6hL9aqTf1CQl1OfTxnCA0ou6pYA19UeVt6y17XD0MnwC4cNsCttYB6n349jak4zi34tJMXFxsy/61XGyuxBNOFIG6DKwNGyneX9lW+SA5oa+YuShvHr+</vt:lpwstr>
  </property>
  <property fmtid="{D5CDD505-2E9C-101B-9397-08002B2CF9AE}" pid="38" name="x1ye=40">
    <vt:lpwstr>ldX/CVkelHkfA+6E5Qm7DSF333jjQWRoTsIWFngWzSH9efgO718BWK1aeMR4eeUPtV/GJyowqGzMKXb9mY0shgtepqp9v4MMzE5b5NHnFaFNG0YHve1YBbRdr/gQgu8kYPLbFV2z52VUPNaQ8bIo1rZGLqCvZfI6O3vYzao6VRjUw+L6WaoMW/xGnqaJMj+3dqkUcKY/e63MbXUh9TYaPZlV81JCE9Ab1vdNrh/5dZG8aTNCZLDTDkGwI7s41yd</vt:lpwstr>
  </property>
  <property fmtid="{D5CDD505-2E9C-101B-9397-08002B2CF9AE}" pid="39" name="x1ye=41">
    <vt:lpwstr>y4W/w1q1LpkHsHsnvMsDc1TtlPlDZ0H7flW+b4a8qIoHv6MtsKqlT2eGNlWpUvhZFcUw8rJcm7O2DgXh65naNBn3XzC9P/TI+Bue8VbBF+JJaSM8SU+QXB30kZ3bAVEX66EavEH4UBsGh4wvJAC4JNKTvvyjQbsOGVCuVqW2YD42r1pH9zm+RCNg6lvqE9XLZKa4DLgByGllbnX6H+F8SxjEF6+PDKS2+EN1DyWm/TSvbJnkYn75ToAPKvsXWtb</vt:lpwstr>
  </property>
  <property fmtid="{D5CDD505-2E9C-101B-9397-08002B2CF9AE}" pid="40" name="x1ye=42">
    <vt:lpwstr>fsg300CAKTSX8XboDbgAxqVf75oszNyp4fodw7+9BIjokUU3zMr1WREHkl8NKnRawnu0X3yThF54qSUelWHDQtgkh+NEE7AKecLCKgYJ0OtNA1+lJS/qMKwPhabXRHx1e/bZoxWt2IpnCw5nSwfGzdrW2ipp9bELFa1Tpvi8+HG31NRIXMz8W7zZjHOeh1Se/HO0rAyAmJ6j+l53+y0VOJH6GDoz92PJXKsU+OIhzl/ifIVbcpwP659MkqcRJAS</vt:lpwstr>
  </property>
  <property fmtid="{D5CDD505-2E9C-101B-9397-08002B2CF9AE}" pid="41" name="x1ye=43">
    <vt:lpwstr>297iRPca9xRd1xcvm+m6IXMauKAfbFyBuh9JH/kacI5c5CWMz6aAb9BW8k1Og05GD4qS4KvWdc6Z1h9bEBeeSs6Lc0Ttd8DX2LHRwlQ+XuL5zjxC1DWRDbxrizvqyCeUby5+tKsFt81L9XDBJNbryKUneLxPfDu7iStaNVJqqL8du/j4ogaoZalOTr0nMd9TtVBi2L5AgYMgkyUYnJyGnjqKj5I57ruv2EhW6dWNS7FO3oA0dWhIAVrwLQIgsmm</vt:lpwstr>
  </property>
  <property fmtid="{D5CDD505-2E9C-101B-9397-08002B2CF9AE}" pid="42" name="x1ye=44">
    <vt:lpwstr>9qktsj5ivP3luqKRijTz1bLiWHgUN2jB4zVaz5YJHGtYSbPPZaER49VZUQGYFXstrXitP46+DWGmT0JakFQ5VQeE/kBh/qpsPb0DMMjWGzqwt5KMEXMWBH9GRvq6mJ/nrZm54I6wTPqlfPBxWWufbvXbbGIBankJgPkexgJxqj3p+lPPcx9NXD4PWJ4GRYjpuXG3+brDOLINlFO6D+QffpW/xsulfHY1xGEcUUsn5jUOVOQSvCRBRRQNMhpOw2e</vt:lpwstr>
  </property>
  <property fmtid="{D5CDD505-2E9C-101B-9397-08002B2CF9AE}" pid="43" name="x1ye=45">
    <vt:lpwstr>6yUGAince366fSjABHAl+p8Lp4qYtMrSifmmMHlvSS2ZPeDGQbBVkGBcU22NRVCnpne78jgh8kdQpyl9qiSgqzMEfEgLb3J5uI2/dsA+f/MkZ0cv0jW1PdIiwT64VP4BNP+/qQFuPP3/rJx772LOiMkTAo5dLD8D9K/Y5iWq2oLYL+IrED4P6sS02cMexEWpMq3UFZSo42W+nKom/b/GoL1C1Rek75wisHun9h4kMlwESlXHzJeMFU/CixQDiYR</vt:lpwstr>
  </property>
  <property fmtid="{D5CDD505-2E9C-101B-9397-08002B2CF9AE}" pid="44" name="x1ye=46">
    <vt:lpwstr>6qC4PcgA4BeJTTnjeJgIUew5jhc/fJW05IGPVPOKXXnJhZyZmZRT66cB6IUXQZf2X3CMETErhWOIiJPNi+1AlcHT89dVeaf9vTD17e/VtAXdHjOkzg6iV/EKaLaFvi7qzkE6Lp1x6Ivy8APY4BlcF7/OEGnNCnwTyekFzqLXqsoWRQv8S27zjZg2WuDrU/WgRC/XIjYX7aeIxhLuBLOq41F4GuTRg/i9ATAxiYI2GWFgJ2HjKNuzali7ntoKOoN</vt:lpwstr>
  </property>
  <property fmtid="{D5CDD505-2E9C-101B-9397-08002B2CF9AE}" pid="45" name="x1ye=47">
    <vt:lpwstr>24DekZDgQtiZWTKgrUwcNUfKlYnVjBx3HaalkkfnYqyTTe4YJ1TOTxQTQolM/PoUSFq+0u9s4QokBt8F8PnLb5qPxv4c2kUDZyXsDfkCDsYk9v27JiyNVuBnKeC9edukYe5pEnTmPLhK1XOZaIxGdyoBPOkhc+FbvQE13/L3RU+KY6FNJKBfD6bdlKonKt3ae0zAJft8X1Q5weQsuk9rOLePb8bcb64cOoYHLB27tiMX0r+0XjlH/ynNlys1D8o</vt:lpwstr>
  </property>
  <property fmtid="{D5CDD505-2E9C-101B-9397-08002B2CF9AE}" pid="46" name="x1ye=48">
    <vt:lpwstr>hT1u9MucQHsC+frKFBo0T11enlj8OmE5g4w90Tre+0Ra5154MJysvvTnIIZNuCM6QFv0q72YCBRz0pvwp3zgorSblkW63eFRzRlrnESxPZe+L6Rkjl7p9vtDGeG49a2OFnD1TI2UBcMDhPZOusG82cmL8cVi6m6b6tUJAloMY3oCR+J/1+Ei/DMiGvdVdl6pma/xPD5nQ6PfUtJnlu+w6wqDiHKCYDOGjmM7VcVkKhIs6kT4JV9ZkKShHHixkY4</vt:lpwstr>
  </property>
  <property fmtid="{D5CDD505-2E9C-101B-9397-08002B2CF9AE}" pid="47" name="x1ye=49">
    <vt:lpwstr>uqUWyfHjKk5nHfOf+9rCzGi4HCbuWbDcB2NOkvxYJ3J/Io1taHibJLb6gzV0/QzF6uUKNpTCi9LKVn8dYev4V5BgM5eAzAehlbx3dkRPPfNb0E3cJ1aHsE3yfSdA2G18pEmmt3iLr+cnKcXFnfnA3aDFh2FgcDtNhyQ4nvaVxqyAC4jAr/ffqZWUugjW06IIJqRXra2VMhShf+M6Ko88aNGrXL34MdJv7Bw2u2ifGpbMI4HLTxyhg37z5NtEw49</vt:lpwstr>
  </property>
  <property fmtid="{D5CDD505-2E9C-101B-9397-08002B2CF9AE}" pid="48" name="x1ye=5">
    <vt:lpwstr>Wf4xSU53IhghOySED4NbT0TvksE8B3YKc0SiK+zR1KCCcyarMvKTO5/htK+TafQLKnLQyNQ0F6oUyMIN4o3cgJFB6NOcrBrTqrrU8ZJ3hXgRMEGSQgiPYARpZxIdKuDx04WviKoM2MdjsJiOBOKdTs43IdO1bISyKvLHjaKB57DVf9R+b2lVcOKiqnuwcGaBEdSo3sAOZ4fv2shNyA84dDZWkggtw9hQHp8Xlx033zCe/EGxp4eYWygZvsZnAC9</vt:lpwstr>
  </property>
  <property fmtid="{D5CDD505-2E9C-101B-9397-08002B2CF9AE}" pid="49" name="x1ye=50">
    <vt:lpwstr>AaKYfPz0KWxdKjHNjtalupE4/ZL97N7G1zh3fpmmtZ9t3y5esJFsHH59evTdN+i92mXB6KzrsJFYrKTM3yUk2c2wUx8yrjhijeIZR4OWT2pHFGh+jIg4zE/FHCr/thIoC43lhqfEzElRewnGAGrGSyZU35TXDPdClBvUIpwTf7SvenQk0e3C1+Tn3q/pi2m2MwqddeoJRzzILPeHTIRZTtUSlu3gywHBWbQ0irdEU9i/G8yD2gAr4YSlxx+fzqQ</vt:lpwstr>
  </property>
  <property fmtid="{D5CDD505-2E9C-101B-9397-08002B2CF9AE}" pid="50" name="x1ye=51">
    <vt:lpwstr>yZnG/rZpa59H8scBuERSqGCgOOdCnnZfM0Hv1/pdsqIUVYL7wy6MdYbI+jpwu1bm4/6dsjXcuUIDWjYe6/6dKhV9ReHxcn4IYtxa1huNNYfWma5kMzXFesZw0vjchzLAOWSbhY/NU9VH8BxTY2PuAsDB4r6Yag9paZdHfR4gY2g+6sDu73dLCuIKCV+WgwcaMskvhO89uNPUIsWCL6gJvk15X9TXCZveX8O4tFhvHy+7x3SS+4L8BsOYhHQr7D3</vt:lpwstr>
  </property>
  <property fmtid="{D5CDD505-2E9C-101B-9397-08002B2CF9AE}" pid="51" name="x1ye=52">
    <vt:lpwstr>2XKS1O99e3t+R70Yx6SeoQ8NNE8VzEVI9rf2lWg5B6h4juCBYVfz7GOsYyOJSAuojFxbku+vuBmjzbgVIQPE33cH4/OKNT91303ce54GzB7l7ul09V8K255XgMhawHTIwi/5pe0hk9bSjGxWvwg28Ap/2RiX99ewVpbQWz6I5Ck5RXIwDZjZT4Qoq1Eas9RNDl8fxyIJ847lyv7uKL2bsFYePmLfE4McKvT5bFEgLyDWpYWbr+XhHmLsELtAmpi</vt:lpwstr>
  </property>
  <property fmtid="{D5CDD505-2E9C-101B-9397-08002B2CF9AE}" pid="52" name="x1ye=53">
    <vt:lpwstr>aJCzzFasDVCi9c4fmJQZ0XIr557efr7BJnm7I7hhtxnn4L3tpj38YdkDR14tVcCnugN2j8c9jBZrn6OEYznPmSW4iu8EMPzbpCmrv0hK2BSsZDhKdu/72pUORihx5EsEfH9EbE8u7YMKNjTAy8KKE81Prd5hxnedZYIcD9iPhyy9Qv5dI0mqCiplWqYcFqrEMMvKkAIJ/NMZwQ18oUDEGhOG6/ckqMJ2O8XhAqJK7FOeqdP32ahDfJUCh55a7Ce</vt:lpwstr>
  </property>
  <property fmtid="{D5CDD505-2E9C-101B-9397-08002B2CF9AE}" pid="53" name="x1ye=54">
    <vt:lpwstr>fF/ZbuzFFIQf4QfkzakVti5CfSNAvqTNbdf4bB941tW3uyxRVcx6hXVpIVomS7fn+Bj7HXbg3kwQPa0TsFrASXP+O4d+ImhLgvbqa9b3ruW7x4+ekp3rhQgtFBxwr1QnsaGFhTWXfxYXiRbuOfnlfsCwRuhUAPw5UYx34z3M95NJrm/CsfS18j9EjBYI9FWSNOGzgpW9CQoqQvGRhWulvVT1tIRBDENn/9BsOxH47OSGPcf0ys+8oef64fIGKM4</vt:lpwstr>
  </property>
  <property fmtid="{D5CDD505-2E9C-101B-9397-08002B2CF9AE}" pid="54" name="x1ye=55">
    <vt:lpwstr>LnOqsQ1ND4ScqFzgsY6d/m/VSC+CaZeH5+ZS/wVu1VRw7LNtBvFeuZWF+lyzJN1U8SODJ/rz7MyI9iUhOf2Fy3gtSx/LleSzhmWlqMH6tkd8H7M0P0Th+0zw85SDMmE0GaGvp0S4LhOZUsLkNQceXdK7t9vAYUUSmRBjeoxTV80SgnIXS1lfl/V0DZp5Tc6l8Lz4APz7i9ptRd7+QDxSY7olXrtDclhgGomGYWpoDhq75lxb/0WKS85yVLS6pCW</vt:lpwstr>
  </property>
  <property fmtid="{D5CDD505-2E9C-101B-9397-08002B2CF9AE}" pid="55" name="x1ye=56">
    <vt:lpwstr>2ME/Cz8q5pLTCo2hPOrGrH8Ij+aSJmwT6rFe5WTJu8wxfTLltTtpM/+Q3ZF7yKtO5oJMayuqS8dyzMmwFLeKbCnedcyMI+hQnAyuJowxrZ47phAuGCKWKNIyVleKHWNi4q/TB8a2vFK9s7P1S3zEqw84iuWFOIvjmt8R38XXhdsn8vmhm5JQP4JBLYZFV5c087Y70JufxYG/BjCb4y33SxnfbO878jFTm2lnUKBbInSEX0WnEcoIbF+UFX2D5/e</vt:lpwstr>
  </property>
  <property fmtid="{D5CDD505-2E9C-101B-9397-08002B2CF9AE}" pid="56" name="x1ye=57">
    <vt:lpwstr>rdvPHf5qQxzhCbXgJcoUhnmMDI7D7BupvlPxwoa7B3/ga5izMo7E827NiYTV3nvX7xQ2Ns617HiZlnlFpV+K3kud1w30koqHCW8EfroVn3lOBaKA1vN7p0CvnUnCF3eMI8TgN7eYVc4sARg9N2+JH9bM5P/pxLSvokrMZL02kTtAECApAr2LdqYyDDVuS/K3RzPSTQ65o+95TW+dmsPkds/bKTfukxydMaERs9b4TeguyZYfd6Lf19SypTdiB0J</vt:lpwstr>
  </property>
  <property fmtid="{D5CDD505-2E9C-101B-9397-08002B2CF9AE}" pid="57" name="x1ye=58">
    <vt:lpwstr>lVvplgqHrdeF+b0DwYtk7VXvYRCFzDxzX8Sjp+hMhNAk2cKCsl3TsWUk/YfUkyYkN5HQH2ByFG+5MO+RY+oSYsmL5b+SODtDiIQfZcMALewcxm5B14KwBogRqMFPpJUYE0rCy8wOnhStKSpC//HuikjnLJbkidA6UItUROU/gCt9bd1jF0O6qlx/PmxC9a7noo/OYCm+Gn4Uw283rjCzVwqlxT7zD1MtVnMmaw3n9Q/KVk+ZFY6aslL3glr/85S</vt:lpwstr>
  </property>
  <property fmtid="{D5CDD505-2E9C-101B-9397-08002B2CF9AE}" pid="58" name="x1ye=59">
    <vt:lpwstr>l1U5TYFxVXrb/dbI8YcXZrXOYGQ8CEhsGsrU5wHAlZB0Zos8gluOoKqJ3dCL11zKnGD4hb6Gq3k+1mjjHwCa2E3NCtMIQejJC8Nr8hok1WO1ZLXS6Cab0iEm4Z5kbHuX3BwLzKXsMGFPyLR4J0LaaEGtuFDhg6yUMc09k7W2jguRFVZjmgu47Dtbjh5VHNMBdSQcSGVW8h3CxQRKO3LJIkCA6e8aOzPBPYRXeFXRmPCfJPJd6F17h69BlklVXyB</vt:lpwstr>
  </property>
  <property fmtid="{D5CDD505-2E9C-101B-9397-08002B2CF9AE}" pid="59" name="x1ye=6">
    <vt:lpwstr>wPb7KeNW3NnqBtLkd/E1d+FXVHoS9xeA97163vT44xpBtupcfml9dYsC3DFe7CmY8UOE1fgzVbzSwSjByLj0c1SnvWZqLeXy4GHIkOpCR888IinZnE87/5suFp3Ve1qTZWN6Fkpgjcr0zKGHvKM3777ndSSW+mZWuuFwrwMpZG0SUJAhR0NW7pGMDt1gv6eAwfz4L6MwE0ReqijR0i6m3gZV6ZJZAFfz7JtQ7fkFlQemBXTGPig+gaqZTu9Eyw0</vt:lpwstr>
  </property>
  <property fmtid="{D5CDD505-2E9C-101B-9397-08002B2CF9AE}" pid="60" name="x1ye=60">
    <vt:lpwstr>emHl0e/lZyGDbT3tTF8R0TqJfICOXnHb1W+SBO3c+VWYHfsI8xHjT7kWXFv9SufbH64lFqZDtqnBOHicKd/azRK0iPMMK4ZjAl78ssipKKNap5QaiAzXlzxXCKEvN+rGSSvE6Zgutb6zzYo/lq+uWsBdhqGEDjyu39yJSub/fXdCbgrZova2NYL7nUJEfJfSPfFGyt3NgvLE1wFECxO9kPyllBquaJ6e1Vjwy7ZoNXYmsP/WbYJK9+RPG7bbhG0</vt:lpwstr>
  </property>
  <property fmtid="{D5CDD505-2E9C-101B-9397-08002B2CF9AE}" pid="61" name="x1ye=61">
    <vt:lpwstr>P26z9Y85Zw4COIDSsNZGVfIQv2AQeyY5TmFdruDmQGFwrTNAeoCNMV90b6E19AJM/shm8pAeb4QqPbycS6knyZxKCqcibt5+gezSzbjyoGjH6OiJKlQL7wQt6nnlV+lCaYsNtaSavW29VU+c8WY8c/ojrXZOn0vFYZCQ+NalFFQ990q6yXUQjgzARlrwpsKG4P8Ikm+krGpNfuMZOnB0w1WpajNqABpA/VKolZ7D0Gq2z8+V3Qb+OBUlnSAW0hz</vt:lpwstr>
  </property>
  <property fmtid="{D5CDD505-2E9C-101B-9397-08002B2CF9AE}" pid="62" name="x1ye=62">
    <vt:lpwstr>TItiwD6g8jbfh+OQquWER1nofbBp7FiPXTdtoFpozqUh2u2CYedWq+DPTu56J7uX4ltts9QUAiqf423Lq27k3U5n2lXDI52y4K66rF7ws6FqUnE/L7UvKM8JPLOtDj6xQMOjCnsOrS5hHEXSgeB2jkmVbYNHl+6LJuYbpVYr/JVfypST/dVX6ziMBKv9qGL1EqC2FxB/SVrUcMh2cV2Xb77SzS5nACZKAU+tSoAffUz+ERZA/rbVGjLTvYsO3fY</vt:lpwstr>
  </property>
  <property fmtid="{D5CDD505-2E9C-101B-9397-08002B2CF9AE}" pid="63" name="x1ye=63">
    <vt:lpwstr>dvUZg3NsYA2xd4/88Gfho49+TzMlwU3nuubvM2y0E56t+FQD3QF5c9EWPGkuf4hBkTdNRQW89PbU/WVDVEMPzx1kbXinR9x0LDnRxUnRqFo5mMOKkXTs8rYx3fDfvKd8+rnm1mkhUZAahMQ+trY5+J4SG/0bnypV6Rxre9aGyZlRP7NK0MQbwTVuw+OGwOtICdIVxBGoaZ+8BNSZjjLRDURqcFDy9zqPApiu4T8qFuf4ViBQKsaw21ikl7zM39J</vt:lpwstr>
  </property>
  <property fmtid="{D5CDD505-2E9C-101B-9397-08002B2CF9AE}" pid="64" name="x1ye=64">
    <vt:lpwstr>1Qt7ocJ2rlSgaRpyOzMNyN2Xn8GslxDrU4v0v3//AViVU8U4PwAA</vt:lpwstr>
  </property>
  <property fmtid="{D5CDD505-2E9C-101B-9397-08002B2CF9AE}" pid="65" name="x1ye=7">
    <vt:lpwstr>SsPtDbsn1LS1KDfwHXM1ddIXf429ZzNuZiexB5QiDRjkShsPjyQs++lf4oQcq5xQ5em57ee+wExKpo6g7V1/zCZo1rqsDUHGvWOK2h6G89O2oArSM0EbjuJT340u5l+7XUdrN/QVtEYfmPljplflK+xbHOcQzeeNXSvTTFs6tMUkOgBV2Yc5f0rdEPb0K0PBkXBLAGuHP03PhCO5e/+6y+F/txwifkd9NDdoBx2vJeIRaF5isDT9YWDwRkwbbce</vt:lpwstr>
  </property>
  <property fmtid="{D5CDD505-2E9C-101B-9397-08002B2CF9AE}" pid="66" name="x1ye=8">
    <vt:lpwstr>5mkoByP9RRQZT4mdnMSq0mezO044pkmEK5ZwcH/KjFOlQ/hhdP+R0sGcv26bdwIrcG/rCDibjPGv7kuSKFwcYzK9uR8GX5EaOTuN7M29xNnLUtEfRBPPnp8m232A8pOoVw81ulhOkZh9GPqKWoIGH737Nk3HCoJ7faW0LxwPPnGkPUxQutq5vXyltpAl/JAKb4/1G1Rz5vpOujnAgkcGtNFu1q34JwvfFDj9nIVxm5c+j66mqRqIHmII4Y27EGL</vt:lpwstr>
  </property>
  <property fmtid="{D5CDD505-2E9C-101B-9397-08002B2CF9AE}" pid="67" name="x1ye=9">
    <vt:lpwstr>nwxnDCTGhyNgjJu4zv6uYmEdGbpMN3fe8tNNkQ75ypjUfHX3bjIj2X1Gcv8D9y6kT+VTfxfHOwfVOkahVA72kAVae6Vo4cmqBbvzIrncfTH+DXgnIWOj+ovHX3UyUJsum27jUUk5CCCrHMV5N+R5mSrmqusFu2xrADLGAxT8KSo0v8EWwrBYeqjTP2TMn5fhsJZVSnx6MAw6muLpGdGu7a1RjMXrBh5BkNu65MVFFtS8p9tfxloS5SmGZHZ3UP4</vt:lpwstr>
  </property>
</Properties>
</file>