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tbl>
      <w:tblPr>
        <w:tblStyle w:val="divdocumentdivPARAGRAPHPRFL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33"/>
        <w:gridCol w:w="5233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5233" w:type="dxa"/>
            <w:noWrap w:val="0"/>
            <w:tcMar>
              <w:top w:w="0" w:type="dxa"/>
              <w:left w:w="0" w:type="dxa"/>
              <w:bottom w:w="250" w:type="dxa"/>
              <w:right w:w="0" w:type="dxa"/>
            </w:tcMar>
            <w:vAlign w:val="top"/>
            <w:hideMark/>
          </w:tcPr>
          <w:p>
            <w:pPr>
              <w:rPr>
                <w:rFonts w:ascii="Fira Sans" w:eastAsia="Fira Sans" w:hAnsi="Fira Sans" w:cs="Fira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panidFNAM"/>
                <w:rFonts w:ascii="Fira Sans" w:eastAsia="Fira Sans" w:hAnsi="Fira Sans" w:cs="Fira Sans"/>
                <w:caps/>
                <w:sz w:val="52"/>
                <w:szCs w:val="52"/>
              </w:rPr>
              <w:t>Matías</w:t>
            </w:r>
            <w:r>
              <w:rPr>
                <w:rStyle w:val="divname"/>
                <w:caps/>
                <w:color w:val="00000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ivmpr6NameSecfield"/>
                <w:caps/>
                <w:color w:val="000000"/>
                <w:sz w:val="52"/>
                <w:szCs w:val="52"/>
              </w:rPr>
              <w:t>Bautista Reyes</w:t>
            </w:r>
          </w:p>
        </w:tc>
        <w:tc>
          <w:tcPr>
            <w:tcW w:w="5233" w:type="dxa"/>
            <w:noWrap w:val="0"/>
            <w:tcMar>
              <w:top w:w="0" w:type="dxa"/>
              <w:left w:w="0" w:type="dxa"/>
              <w:bottom w:w="25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jc w:val="right"/>
              <w:rPr>
                <w:rStyle w:val="divaddress"/>
                <w:rFonts w:ascii="Fira Sans" w:eastAsia="Fira Sans" w:hAnsi="Fira Sans" w:cs="Fira Sans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ocumentaddressmpr6CntcSecfield"/>
                <w:caps w:val="0"/>
                <w:color w:val="7F8183"/>
                <w:sz w:val="22"/>
                <w:szCs w:val="22"/>
              </w:rPr>
              <w:t>55.2156-4417</w:t>
            </w:r>
          </w:p>
          <w:p>
            <w:pPr>
              <w:pStyle w:val="documentMESzipsuffi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jc w:val="right"/>
              <w:rPr>
                <w:rStyle w:val="divaddress"/>
                <w:rFonts w:ascii="Fira Sans" w:eastAsia="Fira Sans" w:hAnsi="Fira Sans" w:cs="Fira Sans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ocumentaddressmpr6CntcSecfield"/>
                <w:caps w:val="0"/>
                <w:vanish/>
                <w:color w:val="7F8183"/>
                <w:sz w:val="22"/>
                <w:szCs w:val="22"/>
              </w:rPr>
              <w:t>Calle Violeta 87</w:t>
            </w:r>
            <w:r>
              <w:rPr>
                <w:rStyle w:val="span"/>
                <w:rFonts w:ascii="Fira Sans" w:eastAsia="Fira Sans" w:hAnsi="Fira Sans" w:cs="Fira Sans"/>
                <w:caps w:val="0"/>
                <w:vanish/>
                <w:color w:val="7F8183"/>
                <w:sz w:val="22"/>
                <w:szCs w:val="22"/>
              </w:rPr>
              <w:t xml:space="preserve">, </w:t>
            </w:r>
            <w:r>
              <w:rPr>
                <w:rStyle w:val="documentaddressmpr6CntcSecfield"/>
                <w:caps w:val="0"/>
                <w:vanish/>
                <w:color w:val="7F8183"/>
                <w:sz w:val="22"/>
                <w:szCs w:val="22"/>
              </w:rPr>
              <w:t>Xochimilco</w:t>
            </w:r>
            <w:r>
              <w:rPr>
                <w:rStyle w:val="span"/>
                <w:rFonts w:ascii="Fira Sans" w:eastAsia="Fira Sans" w:hAnsi="Fira Sans" w:cs="Fira Sans"/>
                <w:caps w:val="0"/>
                <w:vanish/>
                <w:color w:val="7F8183"/>
                <w:sz w:val="22"/>
                <w:szCs w:val="22"/>
              </w:rPr>
              <w:t xml:space="preserve">, </w:t>
            </w:r>
            <w:r>
              <w:rPr>
                <w:rStyle w:val="documentaddressmpr6CntcSecfield"/>
                <w:caps w:val="0"/>
                <w:vanish/>
                <w:color w:val="7F8183"/>
                <w:sz w:val="22"/>
                <w:szCs w:val="22"/>
              </w:rPr>
              <w:t>16070</w:t>
            </w:r>
            <w:r>
              <w:rPr>
                <w:rStyle w:val="divaddress"/>
                <w:rFonts w:ascii="Fira Sans" w:eastAsia="Fira Sans" w:hAnsi="Fira Sans" w:cs="Fira Sans"/>
                <w:caps w:val="0"/>
                <w:vanish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MESzipprefi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jc w:val="right"/>
              <w:rPr>
                <w:rStyle w:val="divaddress"/>
                <w:rFonts w:ascii="Fira Sans" w:eastAsia="Fira Sans" w:hAnsi="Fira Sans" w:cs="Fira Sans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ocumentaddressmpr6CntcSecfield"/>
                <w:caps w:val="0"/>
                <w:color w:val="7F8183"/>
                <w:sz w:val="22"/>
                <w:szCs w:val="22"/>
              </w:rPr>
              <w:t>Calle Violeta 87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7F8183"/>
                <w:sz w:val="22"/>
                <w:szCs w:val="22"/>
              </w:rPr>
              <w:t xml:space="preserve">, </w:t>
            </w:r>
            <w:r>
              <w:rPr>
                <w:rStyle w:val="documentaddressmpr6CntcSecfield"/>
                <w:caps w:val="0"/>
                <w:color w:val="7F8183"/>
                <w:sz w:val="22"/>
                <w:szCs w:val="22"/>
              </w:rPr>
              <w:t>16070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7F8183"/>
                <w:sz w:val="22"/>
                <w:szCs w:val="22"/>
              </w:rPr>
              <w:t xml:space="preserve">, </w:t>
            </w:r>
            <w:r>
              <w:rPr>
                <w:rStyle w:val="documentaddressmpr6CntcSecfield"/>
                <w:caps w:val="0"/>
                <w:color w:val="7F8183"/>
                <w:sz w:val="22"/>
                <w:szCs w:val="22"/>
              </w:rPr>
              <w:t>Xochimilco</w:t>
            </w:r>
            <w:r>
              <w:rPr>
                <w:rStyle w:val="divaddress"/>
                <w:rFonts w:ascii="Fira Sans" w:eastAsia="Fira Sans" w:hAnsi="Fira Sans" w:cs="Fira Sans"/>
                <w:caps w:val="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jc w:val="right"/>
              <w:rPr>
                <w:rStyle w:val="divaddress"/>
                <w:rFonts w:ascii="Fira Sans" w:eastAsia="Fira Sans" w:hAnsi="Fira Sans" w:cs="Fira Sans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ocumentaddressmpr6CntcSecfield"/>
                <w:caps w:val="0"/>
                <w:color w:val="00ACEC"/>
                <w:sz w:val="22"/>
                <w:szCs w:val="22"/>
              </w:rPr>
              <w:t>matias.br@example.com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tblBorders>
          <w:top w:val="single" w:sz="6" w:space="0" w:color="666666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40"/>
        <w:gridCol w:w="7826"/>
      </w:tblGrid>
      <w:tr>
        <w:tblPrEx>
          <w:tblW w:w="0" w:type="auto"/>
          <w:tblCellSpacing w:w="0" w:type="dxa"/>
          <w:tblBorders>
            <w:top w:val="single" w:sz="6" w:space="0" w:color="666666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640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pBdr>
              <w:spacing w:before="0" w:after="0"/>
              <w:ind w:left="0" w:right="200"/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color w:val="C0C0C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  <w:t>Resumen</w:t>
            </w:r>
          </w:p>
        </w:tc>
        <w:tc>
          <w:tcPr>
            <w:tcW w:w="7826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  <w:t xml:space="preserve">Recepcionista con habilidades de comunicación eficaces y amplia experiencia en gestión de llamadas, manejo de reservas y recepción a visitantes con amabilidad y profesionalismo. Busco trabajar en un entorno dinámico y desafiante.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40"/>
        <w:gridCol w:w="78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640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pBdr>
              <w:spacing w:before="0" w:after="0"/>
              <w:ind w:left="0" w:right="200"/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color w:val="C0C0C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  <w:t>Experiencia laboral</w:t>
            </w:r>
          </w:p>
        </w:tc>
        <w:tc>
          <w:tcPr>
            <w:tcW w:w="7826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Fira Sans" w:eastAsia="Fira Sans" w:hAnsi="Fira Sans" w:cs="Fira Sans"/>
                <w:b/>
                <w:bCs/>
                <w:caps w:val="0"/>
                <w:color w:val="000000"/>
                <w:sz w:val="22"/>
                <w:szCs w:val="22"/>
              </w:rPr>
              <w:t>Recepcionista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xtItl"/>
                <w:rFonts w:ascii="Fira Sans" w:eastAsia="Fira Sans" w:hAnsi="Fira Sans" w:cs="Fira Sans"/>
                <w:i/>
                <w:iCs/>
                <w:caps w:val="0"/>
                <w:color w:val="000000"/>
                <w:sz w:val="22"/>
                <w:szCs w:val="22"/>
              </w:rPr>
              <w:t>Grupo NEYCA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Xochimilco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Junio 2018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Actual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Organización y supervisión de las agendas, y gestión de las citas. 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Recepción de visitantes, ofreciendo en todo momento una buena imagen y un trato agradable. 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Atención telefónica y filtro de las llamadas entrantes. 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8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Fira Sans" w:eastAsia="Fira Sans" w:hAnsi="Fira Sans" w:cs="Fira Sans"/>
                <w:b/>
                <w:bCs/>
                <w:caps w:val="0"/>
                <w:color w:val="000000"/>
                <w:sz w:val="22"/>
                <w:szCs w:val="22"/>
              </w:rPr>
              <w:t>Recepcionista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xtItl"/>
                <w:rFonts w:ascii="Fira Sans" w:eastAsia="Fira Sans" w:hAnsi="Fira Sans" w:cs="Fira Sans"/>
                <w:i/>
                <w:iCs/>
                <w:caps w:val="0"/>
                <w:color w:val="000000"/>
                <w:sz w:val="22"/>
                <w:szCs w:val="22"/>
              </w:rPr>
              <w:t>Editorial Trillas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Xochimilco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Octubre 2013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Enero 2018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Gestión de pedidos y recepción de envíos.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Atención y asistencia a clientes en recepción, brindando información y resolviendo consultas.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Asistencia en la planificación y ejecución de eventos y actividades dentro del establecimiento.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8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Fira Sans" w:eastAsia="Fira Sans" w:hAnsi="Fira Sans" w:cs="Fira Sans"/>
                <w:b/>
                <w:bCs/>
                <w:caps w:val="0"/>
                <w:color w:val="000000"/>
                <w:sz w:val="22"/>
                <w:szCs w:val="22"/>
              </w:rPr>
              <w:t>Ayudante general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xtItl"/>
                <w:rFonts w:ascii="Fira Sans" w:eastAsia="Fira Sans" w:hAnsi="Fira Sans" w:cs="Fira Sans"/>
                <w:i/>
                <w:iCs/>
                <w:caps w:val="0"/>
                <w:color w:val="000000"/>
                <w:sz w:val="22"/>
                <w:szCs w:val="22"/>
              </w:rPr>
              <w:t>Kondinero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Xochimilco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Septiembre 2011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Enero 2013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Montaje y desmontaje de estructuras y equipos. 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Control de stock y notificación de la necesidad de reabastecimiento. 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320" w:lineRule="atLeast"/>
              <w:ind w:left="460" w:right="0" w:hanging="201"/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Manejo de correspondencia y archivos.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40"/>
        <w:gridCol w:w="78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640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pBdr>
              <w:spacing w:before="0" w:after="0"/>
              <w:ind w:left="0" w:right="200"/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color w:val="C0C0C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  <w:t>Estudios</w:t>
            </w:r>
          </w:p>
        </w:tc>
        <w:tc>
          <w:tcPr>
            <w:tcW w:w="7826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Fira Sans" w:eastAsia="Fira Sans" w:hAnsi="Fira Sans" w:cs="Fira Sans"/>
                <w:b/>
                <w:bCs/>
                <w:caps w:val="0"/>
                <w:color w:val="000000"/>
                <w:sz w:val="22"/>
                <w:szCs w:val="22"/>
              </w:rPr>
              <w:t>Bachillerato técnico profesional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i/>
                <w:iCs/>
                <w:caps w:val="0"/>
                <w:color w:val="000000"/>
                <w:sz w:val="22"/>
                <w:szCs w:val="22"/>
              </w:rPr>
              <w:t xml:space="preserve">Instituto de Educación Media Superior 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Ciudad de México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  •  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>Septiembre 2008</w:t>
            </w:r>
            <w:r>
              <w:rPr>
                <w:rStyle w:val="divseptrli"/>
                <w:rFonts w:ascii="Fira Sans" w:eastAsia="Fira Sans" w:hAnsi="Fira Sans" w:cs="Fira Sans"/>
                <w:caps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40"/>
        <w:gridCol w:w="78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640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pBdr>
              <w:spacing w:before="0" w:after="0"/>
              <w:ind w:left="0" w:right="200"/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color w:val="C0C0C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  <w:t>Habilidades</w:t>
            </w:r>
          </w:p>
        </w:tc>
        <w:tc>
          <w:tcPr>
            <w:tcW w:w="7826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913"/>
              <w:gridCol w:w="3913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3913" w:type="dxa"/>
                  <w:noWrap w:val="0"/>
                  <w:tcMar>
                    <w:top w:w="0" w:type="dxa"/>
                    <w:left w:w="0" w:type="dxa"/>
                    <w:bottom w:w="0" w:type="dxa"/>
                    <w:right w:w="145" w:type="dxa"/>
                  </w:tcMar>
                  <w:vAlign w:val="top"/>
                  <w:hideMark/>
                </w:tcPr>
                <w:p>
                  <w:pPr>
                    <w:pStyle w:val="tabletwocol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460" w:right="0" w:hanging="201"/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  <w:t>Gestión administrativa</w:t>
                  </w:r>
                </w:p>
                <w:p>
                  <w:pPr>
                    <w:pStyle w:val="tabletwocolulli"/>
                    <w:numPr>
                      <w:ilvl w:val="0"/>
                      <w:numId w:val="4"/>
                    </w:numPr>
                    <w:spacing w:after="0" w:line="320" w:lineRule="atLeast"/>
                    <w:ind w:left="460" w:right="0" w:hanging="201"/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  <w:t>Atención telefónica y transcripción</w:t>
                  </w:r>
                </w:p>
                <w:p>
                  <w:pPr>
                    <w:pStyle w:val="tabletwocolulli"/>
                    <w:numPr>
                      <w:ilvl w:val="0"/>
                      <w:numId w:val="4"/>
                    </w:numPr>
                    <w:spacing w:after="0" w:line="320" w:lineRule="atLeast"/>
                    <w:ind w:left="460" w:right="0" w:hanging="201"/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  <w:t>Resolución de incidencias</w:t>
                  </w:r>
                </w:p>
              </w:tc>
              <w:tc>
                <w:tcPr>
                  <w:tcW w:w="3913" w:type="dxa"/>
                  <w:noWrap w:val="0"/>
                  <w:tcMar>
                    <w:top w:w="0" w:type="dxa"/>
                    <w:left w:w="145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tabletwocol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460" w:right="0" w:hanging="201"/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  <w:t>Amabilidad y simpatía</w:t>
                  </w:r>
                </w:p>
                <w:p>
                  <w:pPr>
                    <w:pStyle w:val="tabletwocolulli"/>
                    <w:numPr>
                      <w:ilvl w:val="0"/>
                      <w:numId w:val="5"/>
                    </w:numPr>
                    <w:spacing w:after="0" w:line="320" w:lineRule="atLeast"/>
                    <w:ind w:left="460" w:right="0" w:hanging="201"/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  <w:t>Dotes comunicativas</w:t>
                  </w:r>
                </w:p>
                <w:p>
                  <w:pPr>
                    <w:pStyle w:val="tabletwocolulli"/>
                    <w:numPr>
                      <w:ilvl w:val="0"/>
                      <w:numId w:val="5"/>
                    </w:numPr>
                    <w:spacing w:after="0" w:line="320" w:lineRule="atLeast"/>
                    <w:ind w:left="460" w:right="0" w:hanging="201"/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caps w:val="0"/>
                      <w:sz w:val="22"/>
                      <w:szCs w:val="22"/>
                      <w:bdr w:val="none" w:sz="0" w:space="0" w:color="auto"/>
                      <w:vertAlign w:val="baseline"/>
                    </w:rPr>
                    <w:t>Gestión de facturas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40"/>
        <w:gridCol w:w="78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640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pBdr>
              <w:spacing w:before="0" w:after="0"/>
              <w:ind w:left="0" w:right="200"/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color w:val="C0C0C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  <w:t>Idiomas</w:t>
            </w:r>
          </w:p>
        </w:tc>
        <w:tc>
          <w:tcPr>
            <w:tcW w:w="7826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ocumentlangSeclnggparatable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763"/>
              <w:gridCol w:w="4063"/>
            </w:tblGrid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cantSplit/>
                <w:tblCellSpacing w:w="0" w:type="dxa"/>
              </w:trPr>
              <w:tc>
                <w:tcPr>
                  <w:tcW w:w="7826" w:type="dxa"/>
                  <w:gridSpan w:val="2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line="270" w:lineRule="exact"/>
                    <w:ind w:left="0" w:right="0"/>
                    <w:rPr>
                      <w:rStyle w:val="documentlangSecparagraphfirstparagraph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txtBold"/>
                      <w:rFonts w:ascii="Fira Sans" w:eastAsia="Fira Sans" w:hAnsi="Fira Sans" w:cs="Fira Sans"/>
                      <w:b/>
                      <w:bCs/>
                      <w:caps w:val="0"/>
                      <w:color w:val="000000"/>
                      <w:sz w:val="22"/>
                      <w:szCs w:val="22"/>
                    </w:rPr>
                    <w:t>Español</w:t>
                  </w:r>
                  <w:r>
                    <w:rPr>
                      <w:rStyle w:val="documentbeforecolonspace"/>
                      <w:rFonts w:ascii="Fira Sans" w:eastAsia="Fira Sans" w:hAnsi="Fira Sans" w:cs="Fira Sans"/>
                      <w:caps w:val="0"/>
                      <w:vanish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Style w:val="txtBold"/>
                      <w:rFonts w:ascii="Fira Sans" w:eastAsia="Fira Sans" w:hAnsi="Fira Sans" w:cs="Fira Sans"/>
                      <w:b/>
                      <w:bCs/>
                      <w:caps w:val="0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Style w:val="documentlangSecparagraphnativeLangParafield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>Idioma nativo</w:t>
                  </w:r>
                  <w:r>
                    <w:rPr>
                      <w:rStyle w:val="documentlangSecparagraphnativeLangParafield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gridAfter w:val="1"/>
                <w:wAfter w:w="720" w:type="dxa"/>
                <w:cantSplit/>
                <w:tblCellSpacing w:w="0" w:type="dxa"/>
              </w:trPr>
              <w:tc>
                <w:tcPr>
                  <w:tcW w:w="3763" w:type="dxa"/>
                  <w:noWrap w:val="0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tabs>
                      <w:tab w:val="right" w:pos="3743"/>
                    </w:tabs>
                    <w:spacing w:before="0" w:line="320" w:lineRule="atLeast"/>
                    <w:ind w:left="0" w:right="0"/>
                    <w:jc w:val="left"/>
                    <w:rPr>
                      <w:rStyle w:val="documentlangSecparagraph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txtBold"/>
                      <w:rFonts w:ascii="Fira Sans" w:eastAsia="Fira Sans" w:hAnsi="Fira Sans" w:cs="Fira Sans"/>
                      <w:b/>
                      <w:bCs/>
                      <w:caps w:val="0"/>
                      <w:color w:val="000000"/>
                      <w:sz w:val="22"/>
                      <w:szCs w:val="22"/>
                    </w:rPr>
                    <w:t>Inglés</w:t>
                  </w:r>
                  <w:r>
                    <w:rPr>
                      <w:rStyle w:val="documentbeforecolonspace"/>
                      <w:rFonts w:ascii="Fira Sans" w:eastAsia="Fira Sans" w:hAnsi="Fira Sans" w:cs="Fira Sans"/>
                      <w:caps w:val="0"/>
                      <w:vanish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Style w:val="txtBold"/>
                      <w:rFonts w:ascii="Fira Sans" w:eastAsia="Fira Sans" w:hAnsi="Fira Sans" w:cs="Fira Sans"/>
                      <w:b/>
                      <w:bCs/>
                      <w:caps w:val="0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Style w:val="documentlangSecparagraphnativeLangParafield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Style w:val="span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>B2</w:t>
                  </w:r>
                  <w:r>
                    <w:rPr>
                      <w:rStyle w:val="documentlangSecparagraphnativeLangParafield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documentratingBa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0" w:after="0" w:line="100" w:lineRule="exact"/>
                    <w:ind w:left="0" w:right="0"/>
                    <w:rPr>
                      <w:rStyle w:val="documentlangSecparagraph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paragraph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2372598" cy="51392"/>
                        <wp:docPr id="100002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2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2598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pan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70" w:lineRule="exact"/>
                    <w:ind w:left="0" w:right="0"/>
                    <w:textAlignment w:val="auto"/>
                    <w:rPr>
                      <w:rStyle w:val="span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>Intermedio avanzado</w:t>
                  </w:r>
                  <w:r>
                    <w:rPr>
                      <w:rStyle w:val="documentlangSecparagraphnativeLangParafield"/>
                      <w:rFonts w:ascii="Fira Sans" w:eastAsia="Fira Sans" w:hAnsi="Fira Sans" w:cs="Fira Sans"/>
                      <w:caps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>
            <w:pP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40"/>
        <w:gridCol w:w="78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640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pBdr>
              <w:spacing w:before="0" w:after="0"/>
              <w:ind w:left="0" w:right="200"/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color w:val="C0C0C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divheading"/>
                <w:rFonts w:ascii="Fira Sans" w:eastAsia="Fira Sans" w:hAnsi="Fira Sans" w:cs="Fira Sans"/>
                <w:b/>
                <w:bCs/>
                <w:caps/>
                <w:bdr w:val="none" w:sz="0" w:space="0" w:color="auto"/>
                <w:vertAlign w:val="baseline"/>
              </w:rPr>
              <w:t>Cursos</w:t>
            </w:r>
          </w:p>
        </w:tc>
        <w:tc>
          <w:tcPr>
            <w:tcW w:w="7826" w:type="dxa"/>
            <w:noWrap w:val="0"/>
            <w:tcMar>
              <w:top w:w="22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460" w:right="0" w:hanging="201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  <w:t xml:space="preserve">Taller de Inteligencia Emocional en el Ámbito Laboral - Escuela de Negocios Guadalajara, 2018 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320" w:lineRule="atLeast"/>
              <w:ind w:left="460" w:right="0" w:hanging="201"/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caps w:val="0"/>
                <w:sz w:val="22"/>
                <w:szCs w:val="22"/>
                <w:bdr w:val="none" w:sz="0" w:space="0" w:color="auto"/>
                <w:vertAlign w:val="baseline"/>
              </w:rPr>
              <w:t xml:space="preserve">Recepcionista de Alto Desempeño - Visión Humana 2013 </w:t>
            </w:r>
          </w:p>
        </w:tc>
      </w:tr>
    </w:tbl>
    <w:p>
      <w:pPr>
        <w:rPr>
          <w:rFonts w:ascii="Fira Sans" w:eastAsia="Fira Sans" w:hAnsi="Fira Sans" w:cs="Fira Sans"/>
          <w:color w:val="000000"/>
          <w:sz w:val="22"/>
          <w:szCs w:val="22"/>
          <w:bdr w:val="none" w:sz="0" w:space="0" w:color="auto"/>
          <w:vertAlign w:val="baseline"/>
        </w:rPr>
      </w:pPr>
    </w:p>
    <w:sectPr>
      <w:pgSz w:w="11906" w:h="16838"/>
      <w:pgMar w:top="840" w:right="720" w:bottom="84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Fira Sans">
    <w:charset w:val="00"/>
    <w:family w:val="auto"/>
    <w:pitch w:val="default"/>
    <w:sig w:usb0="00000000" w:usb1="00000000" w:usb2="00000000" w:usb3="00000000" w:csb0="00000001" w:csb1="00000000"/>
    <w:embedRegular r:id="rId1" w:fontKey="{E7BDC6C5-E700-44DA-92AA-BFC80828D57A}"/>
    <w:embedBold r:id="rId2" w:fontKey="{90D4C32B-287D-49E3-B5DD-2ABEF2CB759B}"/>
    <w:embedItalic r:id="rId3" w:fontKey="{5CEC74A8-4E5E-4F64-9585-1D380BDA8395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2"/>
      <w:szCs w:val="22"/>
    </w:rPr>
  </w:style>
  <w:style w:type="paragraph" w:customStyle="1" w:styleId="divdocumentsection">
    <w:name w:val="div_document_section"/>
    <w:basedOn w:val="Normal"/>
    <w:rPr>
      <w:rFonts w:ascii="Fira Sans" w:eastAsia="Fira Sans" w:hAnsi="Fira Sans" w:cs="Fira Sans"/>
    </w:rPr>
  </w:style>
  <w:style w:type="character" w:customStyle="1" w:styleId="divname">
    <w:name w:val="div_name"/>
    <w:basedOn w:val="div"/>
    <w:rPr>
      <w:rFonts w:ascii="Fira Sans" w:eastAsia="Fira Sans" w:hAnsi="Fira Sans" w:cs="Fira Sans"/>
      <w:caps/>
      <w:sz w:val="52"/>
      <w:szCs w:val="52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spanidFNAM">
    <w:name w:val="div_document_span_id*=FNAM"/>
    <w:basedOn w:val="DefaultParagraphFont"/>
    <w:rPr>
      <w:color w:val="009999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mpr6NameSecfield">
    <w:name w:val="div_mpr6NameSec_field"/>
    <w:basedOn w:val="DefaultParagraphFont"/>
    <w:rPr>
      <w:rFonts w:ascii="Fira Sans" w:eastAsia="Fira Sans" w:hAnsi="Fira Sans" w:cs="Fira Sans"/>
    </w:rPr>
  </w:style>
  <w:style w:type="character" w:customStyle="1" w:styleId="divaddress">
    <w:name w:val="div_address"/>
    <w:basedOn w:val="div"/>
    <w:rPr>
      <w:color w:val="7F8183"/>
      <w:sz w:val="22"/>
      <w:szCs w:val="22"/>
    </w:rPr>
  </w:style>
  <w:style w:type="paragraph" w:customStyle="1" w:styleId="divParagraph">
    <w:name w:val="div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ocumentaddressmpr6CntcSecfield">
    <w:name w:val="document_address_mpr6CntcSec_field"/>
    <w:basedOn w:val="DefaultParagraphFont"/>
    <w:rPr>
      <w:rFonts w:ascii="Fira Sans" w:eastAsia="Fira Sans" w:hAnsi="Fira Sans" w:cs="Fira Sans"/>
    </w:rPr>
  </w:style>
  <w:style w:type="paragraph" w:customStyle="1" w:styleId="documentMESzipsuffix">
    <w:name w:val="document_MES_zipsuffix"/>
    <w:basedOn w:val="Normal"/>
    <w:rPr>
      <w:vanish/>
    </w:rPr>
  </w:style>
  <w:style w:type="paragraph" w:customStyle="1" w:styleId="documentMESzipprefix">
    <w:name w:val="document_MES_zipprefix"/>
    <w:basedOn w:val="Normal"/>
  </w:style>
  <w:style w:type="table" w:customStyle="1" w:styleId="divdocumentdivPARAGRAPHPRFL">
    <w:name w:val="div_document_div_PARAGRAPH_PRFL"/>
    <w:basedOn w:val="TableNormal"/>
    <w:tblPr/>
  </w:style>
  <w:style w:type="character" w:customStyle="1" w:styleId="documentdivheading">
    <w:name w:val="document_div_heading"/>
    <w:basedOn w:val="DefaultParagraphFont"/>
  </w:style>
  <w:style w:type="paragraph" w:customStyle="1" w:styleId="documentdivheadingParagraph">
    <w:name w:val="document_div_heading Paragraph"/>
    <w:basedOn w:val="Normal"/>
  </w:style>
  <w:style w:type="paragraph" w:customStyle="1" w:styleId="divdocumentdivsectiontitle">
    <w:name w:val="div_document_div_sectiontitle"/>
    <w:basedOn w:val="Normal"/>
    <w:pPr>
      <w:pBdr>
        <w:right w:val="none" w:sz="0" w:space="10" w:color="auto"/>
      </w:pBdr>
      <w:spacing w:line="360" w:lineRule="atLeast"/>
    </w:pPr>
    <w:rPr>
      <w:b/>
      <w:bCs/>
      <w:color w:val="C0C0C0"/>
      <w:sz w:val="26"/>
      <w:szCs w:val="26"/>
    </w:rPr>
  </w:style>
  <w:style w:type="character" w:customStyle="1" w:styleId="divdocumentdivparagraphWrapper">
    <w:name w:val="div_document_div_paragraphWrapper"/>
    <w:basedOn w:val="DefaultParagraphFont"/>
    <w:rPr>
      <w:rFonts w:ascii="Fira Sans" w:eastAsia="Fira Sans" w:hAnsi="Fira Sans" w:cs="Fira Sans"/>
      <w:caps w:val="0"/>
      <w:color w:val="000000"/>
    </w:rPr>
  </w:style>
  <w:style w:type="paragraph" w:customStyle="1" w:styleId="divdocumentdivparagraph">
    <w:name w:val="div_document_div_paragraph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Table">
    <w:name w:val="div_document_section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septrli">
    <w:name w:val="div_septr_li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ulli">
    <w:name w:val="ul_li"/>
    <w:basedOn w:val="Normal"/>
  </w:style>
  <w:style w:type="paragraph" w:customStyle="1" w:styleId="hiltParaWrapper">
    <w:name w:val="hiltParaWrapper"/>
    <w:basedOn w:val="Normal"/>
  </w:style>
  <w:style w:type="paragraph" w:customStyle="1" w:styleId="tabletwocolulli">
    <w:name w:val="table_twocol_ul_li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abletwocolulliCharacter">
    <w:name w:val="table_twocol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documentlangSecparagraphfirstparagraph">
    <w:name w:val="document_langSec_paragraph_firstparagraph"/>
    <w:basedOn w:val="DefaultParagraphFont"/>
  </w:style>
  <w:style w:type="paragraph" w:customStyle="1" w:styleId="documentlangSecsinglecolumn">
    <w:name w:val="document_langSec_singlecolumn"/>
    <w:basedOn w:val="Normal"/>
    <w:pPr>
      <w:pBdr>
        <w:left w:val="none" w:sz="0" w:space="0" w:color="auto"/>
      </w:pBdr>
    </w:pPr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ratingBar">
    <w:name w:val="document_ratingBar"/>
    <w:basedOn w:val="Normal"/>
    <w:pPr>
      <w:spacing w:line="20" w:lineRule="atLeast"/>
    </w:pPr>
  </w:style>
  <w:style w:type="character" w:customStyle="1" w:styleId="documentratingBarCharacter">
    <w:name w:val="document_ratingBar Character"/>
    <w:basedOn w:val="DefaultParagraphFont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Matías Bautista Reyes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872133b5-63a4-4a69-be73-9d935440fb87</vt:lpwstr>
  </property>
  <property fmtid="{D5CDD505-2E9C-101B-9397-08002B2CF9AE}" pid="3" name="x1ye=0">
    <vt:lpwstr>DFcAAB+LCAAAAAAABAAUm0W2q1AQRQdEA7cm7u70cJfgMPr//gQSuKk6Z28WIRAUF1iURkmRoEmCICkag3gWQUiaQ1gSj3SII0f0nDF0QyNp4REOPYMd5NeDqnYACIkr2VIFgWavVUkqh2eUzxBefiTGItRXdBCtlJCyRqcLnHkv+QSUM4vmhRmcf2BtXAvMwM2jC/amSOw7i7FbaUi9waNn2dSV2C/c2c+1QsDIUmHi5+GAkKMBqv+OF8NNSla</vt:lpwstr>
  </property>
  <property fmtid="{D5CDD505-2E9C-101B-9397-08002B2CF9AE}" pid="4" name="x1ye=1">
    <vt:lpwstr>Zw4jOMQbnDo8HdQhA3vgKOABADM8F7ZfbE/jEEMQQgYifykcAZ7OjGz+XuvC0EWW/xxA4AKob5/sqF212fXSrynpzUcMWWiUB5oJSrOn06kTfR+pqdfnznUHR+OnMAzK87XJk8PVHc29lKBB3xxtGA8FQXkQCcxqaNj1GnnhJfTBqFkPheiBaIM0e07vaNLHnoB91w4BNEmtjPgWT89OIjiQ4HgPXxM6eR7Kd/EIbU861gNTQyzicQEbBHWgPhM</vt:lpwstr>
  </property>
  <property fmtid="{D5CDD505-2E9C-101B-9397-08002B2CF9AE}" pid="5" name="x1ye=10">
    <vt:lpwstr>NNKteDTPnzQXecImuhb9XnGCl0BSI00qcAsE1Dulga6sQZDiOmS4KJFxTdriZmfou2ac6uiU9tYpLxOTYDFUNXeHgxtY9i/Sox+cvRqs/Pq9qL65pxT/+g4kvtzlV/6yqLJim3Gw7DhgCMBK4oURWLDwjeLBmk5jimgtHAxoEfgH0AMP3BXjRhTD5UrY5qnbamEZVPOSCuAtfmO2hLTIyiSDWZr+tQr5BNAcFtkqlbr8km3I9AzcGJCIFf+cHlS</vt:lpwstr>
  </property>
  <property fmtid="{D5CDD505-2E9C-101B-9397-08002B2CF9AE}" pid="6" name="x1ye=11">
    <vt:lpwstr>3WYQILgBrrs3slN/GVLi78IT5g8Kff5LLw62r/djCcGSoW6eir/LzjQtVed84icy2+yefCuH9j/yB/I/V0hsNs9rfoAnRt8HCDXXJt93Ny1Yeiie9lUN6QGLVZQCqArsot59A1DnmGwAT+0uKp6ckgaT6/YqBS017nJBmsAmpe/i6BttItuq0yoI1WB4ZBWOx4BCTU2CR2w7hxdNzXgYFzSl5SJauVaPr5UzC2k6H3GaMc5dTQ9pS/JYqIEvpuY</vt:lpwstr>
  </property>
  <property fmtid="{D5CDD505-2E9C-101B-9397-08002B2CF9AE}" pid="7" name="x1ye=12">
    <vt:lpwstr>xj2PxokrvZ3yybR9mQsSJ8tM8a9jcsyPJb5XqvCS04YRNAMPVDENCxq7Fp1YCkq16sYQEfZH0BCTaXCeV5U/oLPiXVk5KO/PtT8x5nARkRlY5dAy9X8PmIZXyihVcQb3OklFJLEVethchPWs7TOWjf7BvlyRwIz9DeHxNEoLSb6PVAWM0+49njq6uA9GafV0z48o3bgEcQ39LAQ+cqQa9OEL9hL62d4sb7C5Ej9ItCdt/rEayD0iakNhp5RUCUA</vt:lpwstr>
  </property>
  <property fmtid="{D5CDD505-2E9C-101B-9397-08002B2CF9AE}" pid="8" name="x1ye=13">
    <vt:lpwstr>kQL1l6rINiTpMK2c3uFv9Et3HDh+VgYvyh1b5w4dDyFd3uG1X8uYeFsS9bOFdIest+j2KuJqjIiamPrX6WUsm6yr9ai/QjhqRtcB1G8GOsYFgAvcljDYj5aq0Aq53+6O7s2e0baDDuxNzYje/QzPgBEarqXg6WBcMtQA44P6Iq+C2Yqik7PsLfW0a53KLW12L0cjVVyZpI0BgO/EqvkwXxb3S+FIGxgUF7wbwi58W182L/eL7ZPvqUhykXMmAMj</vt:lpwstr>
  </property>
  <property fmtid="{D5CDD505-2E9C-101B-9397-08002B2CF9AE}" pid="9" name="x1ye=14">
    <vt:lpwstr>C6LwxYUpuUww+dxt1+rJHBINP7w5JO2yGZ/KkQaqILudNxcjd5Kh0/TqWHaeltzR4nL8SPq3sXD2thdCearsTdVEdbPGwOJy55ML8E+Im7Hco9Qr10oOYMp4e0fq6lNPXeBAplWPENfVTxjSkI28xIGOB+wsylY4uWWJRfKw0Fg5h3uOb5iSFvKZdgKfQMJiX9MrN+B56h2HJ/CmPZ5zbtqsX+pdcX8/ui8PC4vHjRWa3HkzXAqlBbyJvPyWE+B</vt:lpwstr>
  </property>
  <property fmtid="{D5CDD505-2E9C-101B-9397-08002B2CF9AE}" pid="10" name="x1ye=15">
    <vt:lpwstr>60t/iVvMcdMnGseZoHS80x3M5mZcFSmy8hX6982SW8Q4A4tDWsZ01dePdgc8EwXAi3SlMKe6G/3lLtnUXSFGhEHUmKLXXx18FJp0rgGXWd3NLtVdhCEVOYxOYqiEZgptEuXPwIlPekBsm8VjMlEz1EdSsxsPqcKCyWy2WAnkDtN9Nul7zM8yELzwD/I8Q/DhWBx66rIVAubyeSBBbTAspuX4J2soj1JZiBVBMW+9tAZyMiHq1fP8pUtfntCubTL</vt:lpwstr>
  </property>
  <property fmtid="{D5CDD505-2E9C-101B-9397-08002B2CF9AE}" pid="11" name="x1ye=16">
    <vt:lpwstr>+7dunz0wBItCPRbveOC5xdOnv8WjNvYI6NLSbxE2yEP5RqHk9qLe1l06AkXxwPLJ/S3LzQMvCrV1VpkGwKVJyBS/JFbWruUQwWPnLZKivgxzH71/rMcfzG+Va7V8PwSLtQIndOo7wC8v2osjOPIKibFYbKbKm8R8E9X1wvD6SIcS2FwP3dniUGdIzpqZtzgkks4Uh8KA2DwijNtRs7vVxMz9dcQMNOrpjXn9NzxkIp5mnFWTVRZKdk/pFifZb2m</vt:lpwstr>
  </property>
  <property fmtid="{D5CDD505-2E9C-101B-9397-08002B2CF9AE}" pid="12" name="x1ye=17">
    <vt:lpwstr>XLDANoUJTJ1JyR7DfvqziC9qiw5mldhvS+ecr2Gujf1ZmAnZaWuOpiJ2Amc/igW4mPJVq72uYgt1GbsYmV/c2+Sr7+z1oxj1wTRyEQsgkVBKqyBZCt9acOCc7WYCR3dxtaltDky0YXbbPuUBystghnC1pKOr3kqJjhc6IY9Z8wc7RBPc/xHrjzHIWFHnmMpluGufPsSPDsFngNh3afF2E/vrN7xZytS02WNpIvbbMSve9iMBQgyBY07qAcBaRbg</vt:lpwstr>
  </property>
  <property fmtid="{D5CDD505-2E9C-101B-9397-08002B2CF9AE}" pid="13" name="x1ye=18">
    <vt:lpwstr>R2uuzl+F9nbcBLzAvOD5d2UYM+6FuZviBH/sqY5FgcFv7cw+D5rLMTeqDn3/9yjmeqLNKb/WkzMvNRE7E8t6aMKV/OKcmR+QGV2Fszb7/7NBV/s/w0NtsPwiFlMTfhz+10SHmi1PDVtx4o1RZlXw0Ff8jc8wFdQ+M7K80wJd630nFQsDdZcXa7BVNJEzqN2Lb+t4WscRCg94efnQb/hC2ZGTIwkz0i4FP1mDnpOegOPjEkbktKcLJeEHvg9mi6X</vt:lpwstr>
  </property>
  <property fmtid="{D5CDD505-2E9C-101B-9397-08002B2CF9AE}" pid="14" name="x1ye=19">
    <vt:lpwstr>Xuw4MDtCGwEJ4euGgN0V/siakZTl8qvPUyIK+rX5THUY++ohKL0yOhuqSjUzxPDoBVN//kpqbSvMLwKumK+nky2e3jMEyF/xmyMPmtAFsE4MZxbvv4JUe1Hd7Iycx/ocbS4wyDqR4tskDre+20kv2SlsK4p12+o5LnHunz+eEQf/jT+4VGKXhF17lOQz5YSGVdYnkVvVJyCqF38Zj5E/Hagw236eSDFxfouPLNPvtBZs/tFYgzk77xJnP8bEa/D</vt:lpwstr>
  </property>
  <property fmtid="{D5CDD505-2E9C-101B-9397-08002B2CF9AE}" pid="15" name="x1ye=2">
    <vt:lpwstr>JRqRgDL0R61z2VNK5zSHggFHD2mF0Jg9Wp2WdzTTEfMPzaaZY1oJj31yY4gISc1WoXTpHpFzLmoNy5nllevZV0NtADdbjkhob5BhljYnaP1VGB3OAhYkgfxEF05T9DTZPVKR9p1dl+NJWgmeaF12Fo4OtQfh2qS3zP7nT2znECBTjULat0OnTjFyOfh449HqD9q5ZdACm6yFR1LSoQAthaLqQUo5E05UdNYWDuVvPJNyg6hujCisk3QV85mPF6j</vt:lpwstr>
  </property>
  <property fmtid="{D5CDD505-2E9C-101B-9397-08002B2CF9AE}" pid="16" name="x1ye=20">
    <vt:lpwstr>oOhlQFA8KBNPsR5K/nYA6HM9nRbJAzTv7EcrhWmE9eZECw5qwhLO8mRED78YCwHKmJkKti9WchGCLu0iBiozuWai4FqyqPMVXQsNBuWMF5GedLgOkVWsIzoyw03mFzClgffaH9GHXUuGKF688DxyIW3nlfVun30sJE3AfqHerqMCCRJLoDc/tDqbyUY7hWNTvz6VHDrxJ/91xGKnOQndxfRumT+uDYi/ps9CtCb8OKPUbN8I2TzKxVODlVowMYe</vt:lpwstr>
  </property>
  <property fmtid="{D5CDD505-2E9C-101B-9397-08002B2CF9AE}" pid="17" name="x1ye=21">
    <vt:lpwstr>acmI7PHmjkreiJ2z7Mvn0Yd3V0EtaTyEBALcNM1DEsHcaWGdLVR5WAFq6P4/oqf8PtgrfKEdrIhAq4/HhRsZBDzSHcJxfDv50xRun3JIUPH9SGNce4PHVL3+X5upMB3ZODP1AzptFXE/HmKhFS683yx9IxBLwF/jTDUiAWxOSR0Rc9/MAeeZ8UqxIFCUFttYxTsPjE0Wil34SCc+tKkqMI+S3/+FclHIKQ3xrd2oJbJB7MIG5TjFwA2DLOzwgGq</vt:lpwstr>
  </property>
  <property fmtid="{D5CDD505-2E9C-101B-9397-08002B2CF9AE}" pid="18" name="x1ye=22">
    <vt:lpwstr>buSKpUVdiJMEQYWXPU+mzXHzb7PBvexD5AaSdfR/0i8VOmSn/LYJklkmMjmKWDNfV2f1rjx/VYgMBMIlKsMpXCquL4sy7SY/WiqluMjErN6YLqT6cTjxblbE2yDCvd50kYRvQ5hwJp6qzp1igQemAwSn6KIbkxjd4FPCnZAFzp3QIc0bBODNNxDXKJ18u57Dyt8kCfHaRee2QZLt6eVjcAPBqi0pTpiVALqByO6Usb2n9Ivgfp2XkaK19k+fM4C</vt:lpwstr>
  </property>
  <property fmtid="{D5CDD505-2E9C-101B-9397-08002B2CF9AE}" pid="19" name="x1ye=23">
    <vt:lpwstr>3C7OB+Q28t1KBea6RzIo6dGM52SakXyEOhoxgyFOlDWT18DvUaPNbzd+ISJsNnnP5E2pb/fEE5zQ+90nr1QSJGJJwuNVc1xnyrH0klmHf9tdOHqLPWqIC9ubzBuKnsdpVar/nVwUrln2tT1tA6oSRyPDxRu77NJGuKA0MHvhZb9VLeKYMzoxfAPFVnfInaC4wmDCCi14wStKjPqmv7QsCb56hpPUTkWKlaQ6nzKsIKi36raffJF2t3YBP/URuKQ</vt:lpwstr>
  </property>
  <property fmtid="{D5CDD505-2E9C-101B-9397-08002B2CF9AE}" pid="20" name="x1ye=24">
    <vt:lpwstr>sgVbb3+MmKY82FdkLLfMEmG4CdPNUH3+FbBEztl9wHHrnGqpa4m/HpBzyeIVrvOW/C67JWeN2pbMsexUXPO/1EX2dMQL7j2clOdcW9vMDEW69BqCV4vYZE7y9sENyIc+PS7YkC4r0rR/8SYBJaYUDTHKVDnItCujGNQ/WoULPXomXlaCZWx2T4WFbNeRKR9KmAKxi4/PcEa5YbPhTdPxZD43URxKP/41reOYTDNpbxQOxyAdmOsrgmF55zf+63h</vt:lpwstr>
  </property>
  <property fmtid="{D5CDD505-2E9C-101B-9397-08002B2CF9AE}" pid="21" name="x1ye=25">
    <vt:lpwstr>lX7kca/H7t0Z+c1urzuYtQH2N1uc/ZK2r9nWH3H6it0rK4tWMH62rQHecb7eux2DiW0pO7ktq7LsRBJqfnApNS5nM4+7HopSnfX4/4ajCWDtUjEknxDfbmjiK30epl3HoWF5usqSV/QLL3kuhw+QfUAIZML530P9yKWYEXNCUeM97M4G3KPwUlR4DiVY0IuIO/poBWh6uCDUVFvuHI7KJz6oBzTebhi4GBV3a7nHLfE9N7wxLHP+sjsrF9SpQgD</vt:lpwstr>
  </property>
  <property fmtid="{D5CDD505-2E9C-101B-9397-08002B2CF9AE}" pid="22" name="x1ye=26">
    <vt:lpwstr>rMP/pSLYOqutNueR9K+ryFPHV2jWqjpOJFfhcOIZF6S3k1vJaGgNXAD8Fkw16fx/NUBVhc+s9z+TeDT2mOEfV+6AkaaeqM8n62M4b1yfcDEQVRBpDXW/jftyZdfKyMcRbnrApdDv2ENImWNjN6AOBV6TzNUHZYCO5s0a7zIipdTs49CBfswS2PV1mUMsl7rHBe2l8iKCOOHmMvZoxmb7aoQM1b4vkt+cXfrBhQ6LeWzn1KIIvyk+gW2pYTWrry7</vt:lpwstr>
  </property>
  <property fmtid="{D5CDD505-2E9C-101B-9397-08002B2CF9AE}" pid="23" name="x1ye=27">
    <vt:lpwstr>vph6XNntQmPXthmTuwX2Nqen38sCXXrQKUe7LBbxjKwrAxHkijHYK/d7VfyMWT1c4QEWulbVCxa3KLZZcrCLbvQkUMR7MDNLFthRYqdoq0MTzyIhHnTOl7wv961xrxVXunro+dPmucAz3d9Cs8k+kExIBZNNoE/cVFOdIAkHYqV2VI8E9cyBTSEE2eJV8V2rBO6VK3aIhtm9Oj+YvTiUygr8rDxOnbW/6LiDLssXDc8fP48m64MOPbnqMmfpyA5</vt:lpwstr>
  </property>
  <property fmtid="{D5CDD505-2E9C-101B-9397-08002B2CF9AE}" pid="24" name="x1ye=28">
    <vt:lpwstr>IYIMsmAzONc5T4hKadd6zz09Z+aljH7Tn9KUH6EFS+TOmC4ETLfyopoyfvDYIFjndve+MKp4GrNhS9vGmiWS7jLYKjY8X1N7s45ZkgUePVR++1Ld75+WNJZLqPwbX+S80nL2ZmEoW7oTysOkCIRqum1W+K2KCj9g0KyN5G25ffd7XUUlVcuA+/0R3RafBFia5KaxmJeGtqOmqnCG+VA7Vs01yqBSKdfjRmiV92tA/eDpeFuoyimcq6He4hdOm5A</vt:lpwstr>
  </property>
  <property fmtid="{D5CDD505-2E9C-101B-9397-08002B2CF9AE}" pid="25" name="x1ye=29">
    <vt:lpwstr>tNEEiKPGaQul5+8w4D9XCRKTq6oV0f4ICCA+iB9Zi+jrEvVT1h6q//aR/gpTDv3j4WeG2jx7KIPdI3vMnLxVnFedI8V58pZYSbfUEXzh+1Sl9i6+ec/oHTqi0FBcIvD7UVMrrtPzdbnhn3+pRVcnaPGUCxkjPUnc5AhiCqE0Fpit4CF54//IkRLQNMCsOd1+BaASQ9vJpL4KwOvObunT214wj73Jwjm5TxUHaCFZWMzjVm3yWaGDAPJffTf4BF7</vt:lpwstr>
  </property>
  <property fmtid="{D5CDD505-2E9C-101B-9397-08002B2CF9AE}" pid="26" name="x1ye=3">
    <vt:lpwstr>Q11i0XYw3ssLNv4XPYwZGPNwNbundPO4vJiPTZnZbU2/5wZVuc7vOhhawUDS4XVK/YTtQUS4nCeqvcLX3qLmVqteweNOAOGwQZfGRxjXk4ziIkTROPZgu4CxQSNasnQDz/8jamqoPo1ZEMoJRq7V/ErJHMNH42Bx9WoEBUdTdvRPpThkN/DM+1rZj0vU0gu4ca78JQwbB0eGZ7O5jnDlecCToAdRmSk6FUnqoIWvpRYyUPCMuSFfBG7Nebq8dd0</vt:lpwstr>
  </property>
  <property fmtid="{D5CDD505-2E9C-101B-9397-08002B2CF9AE}" pid="27" name="x1ye=30">
    <vt:lpwstr>BgRSUUmtR6ok0AKKM+BuqHb/W3oVvuaBWBokKfCD5AN7Ox9H0UDNVPK2purxQBSjM649qwraeafNfodFpSJOskh1VccZT+NZIaquuu95D2CUSJsaQKNlmmXxCT1/5MtWwj8LOukj+LTlLhztFaj60gyuErkKoEtEObF8Vmzn9RG5jNracfQGtCeW9c8Pm7FlRr1s5fkz5mqBwKjCfDZpEy2sDrFRHfxZ8VRZqQ4AxT9Y+4XVjERwoVBg7E5buNb</vt:lpwstr>
  </property>
  <property fmtid="{D5CDD505-2E9C-101B-9397-08002B2CF9AE}" pid="28" name="x1ye=31">
    <vt:lpwstr>QvkKNqfTH3PsXmh6hfQbRYKzXoR3yZTnQftytnrl5K4ivhvOIe0IVEZkLjcCaWKj7ZuG5WKBbMknQ7pSTF7ART+7mnXTwFt7ap7V0CbbhbsnmDhb0xJEtsBXOF0qsbZUKSHM05yMCt+DI7ElHlpkwiXQTAqL2NoKIE9gh54YrKMME9pLWhCDyG4s8QoSVAoSUmkOyTasYnCQPsYHj25Tvu5bq5fv2geF+kstgPjAv4Fb8WOCUIROQX1bZyxdTMP</vt:lpwstr>
  </property>
  <property fmtid="{D5CDD505-2E9C-101B-9397-08002B2CF9AE}" pid="29" name="x1ye=32">
    <vt:lpwstr>LdiXz00m/A2dZPn545kfdf38MXjJRUm7r4FZD1hIzpKVkcaYJij1pjpkXb93dopKI57S5lHqLAbzKx9e/usPRE4bIeN32vlFZTt0txOmsNP3PTH9NGuCBYs2kuEnH8O0Lwo7DfUjOvfIr8gbszQK4kX8cYBO6CX+A8qo3RL+W8PLQJ2Ot6hTsS0yPrS2doKv/CuFo5K62014V3GzTUDNSfMIFYH2mZL7+Jr6OK3mBloK5O0NbL9P1PFqqcjtv9L</vt:lpwstr>
  </property>
  <property fmtid="{D5CDD505-2E9C-101B-9397-08002B2CF9AE}" pid="30" name="x1ye=33">
    <vt:lpwstr>SILi0y7G1rW2D/+JEaB1ymX2oOgmBkKv88wQ87beBNh+KNZq5xs8omTkLzxqpGjZB0FZAuTtgQxG8ifOuZ4NShicOzUCYx0d+KXRqiqOB01RVWePMFfEvd5XENTeSoEc1a8bH8vZRkoYlhnREK5fy0XCxPM4qBo9fDEB5gxKE0ADLnS1wg5kBml2cnkTRYaoyY37Xvh8vRDIybsZt40/CL871zWepq+lSGbVvTfsbfpcQ67bJmcqtPJKB93sS8H</vt:lpwstr>
  </property>
  <property fmtid="{D5CDD505-2E9C-101B-9397-08002B2CF9AE}" pid="31" name="x1ye=34">
    <vt:lpwstr>a4D9Y/xbDEZdPT249+n+DFqyuhA8jnn9Tfn+Ekyk6MpUilNF40H8sqAC70ztLCUsuQxFCtPc7+NlEhuCjINd/hXO4idq+k0ktrYW/iN+sAJsunA2D5q49Z33dVks6BVdl0e90GeCD5A7Uah4lOb5ocMpuySNZICqtcajmHuRk/xktTDemav/4/VOla0H7K/RSrgOyKAu/+dCwF88HqxKIsJJRKU2nLUZM+wctg3RniHvJkVXh3WhFGuSOOK5So1</vt:lpwstr>
  </property>
  <property fmtid="{D5CDD505-2E9C-101B-9397-08002B2CF9AE}" pid="32" name="x1ye=35">
    <vt:lpwstr>bzOZWGKiRC5otpwMdTVDlwb/9yBH4vkN6ilInEom+nubEuulA36T9s9BnbMlwH0eoeR0NFQ4RPCJUdm3sxz/a6BQvujCejM2/bra9Shbt9c/flPntSBgd9iu7JIRXp0sDOxwHzmzdeKVr0X+CgS89nfjSGM7upX1/FyJ9g5Xw8Ad9xQ0e80laS/j7ySe1+9nEQvz6bXeX9QySg+mrFeaWV30ZMqoyCIIJgTAc1zb7T8PyWcUnouVK+p0AphcXXW</vt:lpwstr>
  </property>
  <property fmtid="{D5CDD505-2E9C-101B-9397-08002B2CF9AE}" pid="33" name="x1ye=36">
    <vt:lpwstr>FR2BmNLVbR6J4MqNnaT6gjSMk2OP7A+s4iBhHowIHxHk/vCctluCE4fHCn+wqB5XF78ynk3MyrnAk7x2h8yB9+aBIGD1ChzZX1TTI98OHg4VRhHZNSAQOYiTxwej7lSJP+7D8ZZlad1+Z+c3i0P3Md1yCYtKjPTKSl9bwNc4G3IvBsyWgTc/XJSs/EjMmKF2Nptg86WxrgYN4DXCZuvQKgK9xUksa/xCjtuNjx3nbo4PsxFTECT6VVQNwpz8j8O</vt:lpwstr>
  </property>
  <property fmtid="{D5CDD505-2E9C-101B-9397-08002B2CF9AE}" pid="34" name="x1ye=37">
    <vt:lpwstr>nqrpKz7H/kgBd7sC03D/Vin2BW/3hV0A6CuOOxHVnM2nJAPA0/oH0i7MXtyQkL8GFGgct5pntWqtKDwr8b5NuGSdHYajLuB5KXgYMU9OrPn9NWfd/Slk//fhynH/8DRzy/02Fgwyiak3+FAYBDDFjHLfWjIhy52Q9E3yA67/AFJXkCfKC0D7iq4jav6G19WA8iXgvL/Hl9Hww2ybsOozI+30pDmzIUvzwnMagzYSJv0oHloGnqRqbyIUiYKa2nM</vt:lpwstr>
  </property>
  <property fmtid="{D5CDD505-2E9C-101B-9397-08002B2CF9AE}" pid="35" name="x1ye=38">
    <vt:lpwstr>AVQ/nsPg3K+UM1Ur8+XMmf/2ziJiin0cxfz/5/+UBXRWOqBGGrcZcXeB/UYHmfxJ2rfj1G7EY/78NfANKb5jKKZKNKN3y+TqsHw4OgqrgLUeXW6AHQFhn8YK6zhCcftrnHdCuJgRe5q6/11QahCPs52N8cjJC1q3ZNQxeYqWzPZ/b+OFMdd22E/P1pX9FFZASz8cykjovV9kDLwinDgKtnjpdFoawUCZ/EtrLvmYOMkWmX6qEefbeMzKG2Ie0rf</vt:lpwstr>
  </property>
  <property fmtid="{D5CDD505-2E9C-101B-9397-08002B2CF9AE}" pid="36" name="x1ye=39">
    <vt:lpwstr>3ned9Xf8pL9a1NONB7zCJ7ZQXHBkyg/rMjulheWu1XuT0G8qG/IdBnnyB/u1sf24mJcDj/rYegynVN0jDUcRJKw3lB+oPfUzm81C1lld65fzb8WT04LhzJF2yU+eP5g3Lo4y+uflby5+GN0znDZLDTzRMGONoVOG6ksKF7u5a/Nx9LTnf09K3wfKA+oJ0WV3ZQfaPrHCvD6s/3NydU/+EH2OdNAKzjJmLe6s7gE7vn7oSRAftuD6pCbkPY/df9b</vt:lpwstr>
  </property>
  <property fmtid="{D5CDD505-2E9C-101B-9397-08002B2CF9AE}" pid="37" name="x1ye=4">
    <vt:lpwstr>OPqIUeDDu/f5m1H273uNhxSj4zmGRYc0/zfMzNC6qDwoZBxhdvvGBeVkYsbpWaCQWbiLi8q2Ix78zgCvN4OORbKEV5P2nh61FlsfXDG6EYEVRhKLW4F3WyIJjcF6yIs2rJEN7ZSegiazfBKJ+GIVgvab41AHBW7ZKtXzDlhFIhcXM6dpfSBDXTDdzdO8wPTy2lG4i0ujmbHTRmQWxAba8WL4ddd4uXFqTfPmU2FctnxDqsyD4CpdL3mZHON48O9</vt:lpwstr>
  </property>
  <property fmtid="{D5CDD505-2E9C-101B-9397-08002B2CF9AE}" pid="38" name="x1ye=40">
    <vt:lpwstr>HkCJea0YYS24aAtHvu/y+z5G35TNCClBYHySIue2iPqzfxxAx3xXdizD5CSrMzNFmLkZ0a/XEK80O5f/d+p/Pe7sjYw3dGpKmOadG3a3SWRgDA61Pe1kNu09kbhojPn8LvXBZSsbXA8NIpE89RY5BeoPO4HfG7gVkgBOEHf85eUYj22Rq+ufgQ4/iILYaF1uiVuWmvoT43QHpJF6KerPEoM2rXTOlsOYr7wnUSOu8Zi9wcD2NX8oioB+1rVK+ik</vt:lpwstr>
  </property>
  <property fmtid="{D5CDD505-2E9C-101B-9397-08002B2CF9AE}" pid="39" name="x1ye=41">
    <vt:lpwstr>B3CQ5WhzF7HxOuzIQ5xFub05I3bV6Kiun7IE3V3MC85ePVk3A92pyJPHnhLktpg2DWFhA+bJFd4jbJq5xxgLgSqIV1B8iCfV2yb5W8/i8BOqOQUmjftgHHNFqcTXAJj3wU4D82BDumtnUcisnFrOhC0v6Uy4baDqMSlC50+ghqpwfPH1izaftOH+8tUA0Cxoc6bVFDxSBo7xsBJllDb7XKbs4b1Nm3RKVSA5BoDUM1uCDaIl2Rw16QA3pjRzSqJ</vt:lpwstr>
  </property>
  <property fmtid="{D5CDD505-2E9C-101B-9397-08002B2CF9AE}" pid="40" name="x1ye=42">
    <vt:lpwstr>xrCQKuKu15qlozdK/ypylAUPdKD/99Vk9SKV8mxWWNaNGOcL3JwKi/fz1HWtJPKQbdbB3/J7XQkQbsMPhgqb8RD2AzY+opIPJ3bVqegXg0PttdxuWAYSwhaCC5H/X8Phciq7RaJOey6iVQlObk6S4mESc9Qx7CPCIAc96/KzS6BCFJA3Rve/y1RoyzqjJTbvSdISxhgfL3bUFfYR+bxrLQCXsF14UmUj4tRuBv3WV8ak3EvlAuj+FnXPOyulUgH</vt:lpwstr>
  </property>
  <property fmtid="{D5CDD505-2E9C-101B-9397-08002B2CF9AE}" pid="41" name="x1ye=43">
    <vt:lpwstr>JnxL7MHnIzJ79T1Eq56HFb7Jcldb2x3q2TPEv3DEkVaTEFKCeT49ecLfVzJmB0s2H8sNqHKp0T8jneovwadWykmzLzvVfb2xLTYXHxJXU7J/upUYMLhFuxeAU1oeASOb2E2ObSCMQjn0fJc7lNSzXYZHFhqKqTmUgpGeKCZOIkjHb9jymQ5HHyFP5V/BSNH+d53x6f5kmekJ/4bc8eErhgTQrDsDheTewv1q1hvE2E5Vi5mv2R+hD+SN6IOOOEn</vt:lpwstr>
  </property>
  <property fmtid="{D5CDD505-2E9C-101B-9397-08002B2CF9AE}" pid="42" name="x1ye=44">
    <vt:lpwstr>jX+KwkHCog/ICPkTj+fpAP+xBOPvW6Dbf/Rn2+bDQ/u+62HfCaKZTe/AdDWAjHw4rDDq1A7JH3HaZr49r3BevcUJlMI1+mX8DDlNuIvIAV8BtgMJ0U1AymgAaxtami5dGS7QCKmFrAbbjfl0UEVnjO6NTfVah6vyqj/q93an8Ii8rSQqw+k01CJ7U1RTWRLeCrhRRkFCv8oLqljJZTYeTIJHXEBAk+b0Xf3RbBzYG6ytcGza8lBwCAJpWpO5mUn</vt:lpwstr>
  </property>
  <property fmtid="{D5CDD505-2E9C-101B-9397-08002B2CF9AE}" pid="43" name="x1ye=45">
    <vt:lpwstr>+aBzUEdWBgrSIkgxkfg2yqdAO7iTr93njTMGGi7auBy31uTpxrDnS5BupbA5eAazUWaVlrb8Ja3lZ1f/SXcrA31gDw70ahg0yQ4hFCnrB1nlRXpF/U+WMHfKgY1KbF8fSvfTLeVM/ADlGgJRwW8MR3uPZBcc+NE7cU6/Z1wTXbvG6oCNU8D2bnOWPIxMzt8+/g5yr5XZjmbePMNoHsAHWo1EMWXGC9fcpvdiUczljP2LIoIytLI/4ytnHoMrf/j</vt:lpwstr>
  </property>
  <property fmtid="{D5CDD505-2E9C-101B-9397-08002B2CF9AE}" pid="44" name="x1ye=46">
    <vt:lpwstr>9/WMDx3lJSKsFVHbBg7/ECJt0rJ2T9+v+oqZXQb16kQ6gagHPMMwtdoXc8jRMw6m8dw6fSRighyx+b8VCi682fJmw1G6VgwFhwIPed+8TgbF3oGshNuY9iUz+n1Q9xCbaQB9KUgvwPWNLobrEfhBnlg+iuV4OJMfjFm5wDju+Eha4XHXu3aFcbpOE0I4z9DUE3Xfhxz8Y2UCClgXvboabf/f5saMOVfsSbuiMPCyOiNKnRU7xkycPTcd4k/5KeK</vt:lpwstr>
  </property>
  <property fmtid="{D5CDD505-2E9C-101B-9397-08002B2CF9AE}" pid="45" name="x1ye=47">
    <vt:lpwstr>OVe1lZDQaGMP9oDhWbhwkg8rG5MQLHNBBIDcq/E/xi74hB1/s3DrAdVqjTHMr3nwjIH92otPqJdZocnw8a/oMOs336Ib1fTdpnyIB727Ej9oQzKYrze5B1APjG2pPmOGtTUCgR2TkOlfE3vzfRL7g090toq6uBoO51YBthrFx3EGjwkeeGftkTJmspGhl+CWkHVlb4jMbNmlPShNm3wSVhOY84YfgrHyeE+aoLD5Eby/xcsFsATtlgHPq4G0d4v</vt:lpwstr>
  </property>
  <property fmtid="{D5CDD505-2E9C-101B-9397-08002B2CF9AE}" pid="46" name="x1ye=48">
    <vt:lpwstr>sb+SM4OtiZlJrQ0+w37xoWflizP1thm6Xzx/KBHbdzMy1K1fefHeYg3U+8FwElCbOc70CD1sBHVwLSX8bajjdVeJ3Bn3ANS10mcikYJaWpRS7sHI0m3IRnZCGM66e9eClMpKaNI0xJqYD+Vl1Xa8CyjYjYSj0zfePt2VzodYH8lmTtMPPXf9I/4/Eg4AJFYd9Tgswp38mwDDvYndyBsyXg75ZfyzjwjC+3bUXlvMSQLZlaz4NeRlMPseMlHi6YB</vt:lpwstr>
  </property>
  <property fmtid="{D5CDD505-2E9C-101B-9397-08002B2CF9AE}" pid="47" name="x1ye=49">
    <vt:lpwstr>PlUmXtOeZjtQGUJhuZMq2qgIomb89aBS84NqIaTaZ6/zrqYF3j4EWJOFppEKekm2Pd7YhFVov7wnvm6FtAUux+PO1ilZikDPHdWhwfBgK+WDKkVg62uT8vw5GHXpm22c8KcP53TwByI8IjWThLLT2ung0CJY8h3qdnAuzCpjRnAOnANy5UIAx5YWndKkBmsMD/kKPdkcLBU59W3pFRN7a0Ynzpd8Lh8jijxCq7xJ6vod+pfin7kG/5XzMy+OCqR</vt:lpwstr>
  </property>
  <property fmtid="{D5CDD505-2E9C-101B-9397-08002B2CF9AE}" pid="48" name="x1ye=5">
    <vt:lpwstr>Ab14UPaT65llnkCcEbIXhNZGpo5y+yrfx0xruI/GF/h5PoqPTpFP2h5GMO9JL9OoC3463+wy2x6OL8oxKjsjvJ3ODF57zOkW4wfxogIUBq7DXPc9ldd7auQLgLzRifAqgSs7XfGbMlCOy9mNrxRm1DbKbhyWVtFaF8FsLFOxEBLCoQ0G4mPPKe89mAyUTbB2bXr6oii5gU/MgKHL4xYjdzDHW9OwqW5LNdBrSoPHAGiX02ywDfNdf59I/Pdegnc</vt:lpwstr>
  </property>
  <property fmtid="{D5CDD505-2E9C-101B-9397-08002B2CF9AE}" pid="49" name="x1ye=50">
    <vt:lpwstr>3/Z+m4y3aMK+AJM2jXyMstKKO+/uKPKQRsLvmvwmuWgyjqjRSNaliVsLrpn2AQDUR0qJT+zRlyIFL9l8Gx44mYfrRTWui3kURlIw+TWQI0Ysu+YI2G67fZqE/lXzx9jcqGewCaFY3Ee5+ozQak76SAtJwwp+KSxjg/xuKzy1OykRg3ZgENxiZ4gHZv6CkRm7BTi4b3bDv4u3MxssYhmP7sA5aLtO6yiUuU0Mo1bQN45k96kTgisTTg9VEBIs8zL</vt:lpwstr>
  </property>
  <property fmtid="{D5CDD505-2E9C-101B-9397-08002B2CF9AE}" pid="50" name="x1ye=51">
    <vt:lpwstr>v/hvL20j7xGDsHKYLDkyEw20fwpvHypJQWg4o3mTLszgDj2/gQgrZrWauzzeopRVY8KGqPvoRCpSUI6+egRa4csbV/3S3/DYRwG01eiN5NbqvuiWn5+EefQnZ1x7ly/Px3/20slNp2g5uX5oEOL4KnKOAqH8IO/POCJn2/StACf77O7Fs+8Jod+gBozQWyCYx67k/0VKSl6YsP/qV3W3uedHAFS/H9RDKmr7u92Fdc3I3ig7HqfYs1+3GLVHnnB</vt:lpwstr>
  </property>
  <property fmtid="{D5CDD505-2E9C-101B-9397-08002B2CF9AE}" pid="51" name="x1ye=52">
    <vt:lpwstr>cu2OmfQxPSpKZLqYzeu2H0PYNwAURF7beUyhRqT2qkAUgDmyH43tnYdxYCGHkWNbpGvsIw7CuPMNw0S/WzBI8oPnPmFb2H1UohoeTyG8gd/HVz+sreJow0mGYhX95NFidEuJwrPmfpURTgYGev8mkDT9m1K8q5SMe/stcqX/mT3P8IXNrucwuAuGr1eC4xjtoeh1aiuWOzSc+a9zBeY+Uu3O1iOuGhgFZ2tTh7mWkGP2YG0AkYGwJUmLcbEXbC4</vt:lpwstr>
  </property>
  <property fmtid="{D5CDD505-2E9C-101B-9397-08002B2CF9AE}" pid="52" name="x1ye=53">
    <vt:lpwstr>aq3fwGgoU9K+mc1fBfaiuIVzWl1MwVwpSJdCjAGnBGe3hFu25QIeuQ3NMnPd4rsEvqUSL9xX518H6GQUbbVsrouBiffWgw79SI94f87A+newX5vvc5liogFKoeBhrmwWvWIpsIfduyXKPi6cO9/Iat4aPaGB/DaHFUW35jl7MFsrN8zlBlJEab+jfYTQiLM8mQC473MCttvMne+yrIMCzl7sK/yhmwP4O3BFlm1Gn1j5HenjIpCJN63llZoeK1/</vt:lpwstr>
  </property>
  <property fmtid="{D5CDD505-2E9C-101B-9397-08002B2CF9AE}" pid="53" name="x1ye=54">
    <vt:lpwstr>RboqyW5M9G+3uBfuDqbqb3taFZ4N9eagrSQ4QvuI1QSN/CVPsvHnnj0sVpUq6mnvSf3b+mikEDuaCrZfLE3x1BFW0jBhzNGLa1ZAQhAHwyDvRduYbCdftbFX9pH5MYDa87Vg3fWxJeX9aPajNwAXFP1O+NMePDx+Ipvr5Zf8bH4hGx8a9eqPrFPyHl4cYSH/CDKxgZf8YuCzZfzvH3+EmBnKOnJ1J3EDWTwVvbRW9l2EaZvzaY+cGWZ9zoh8RH9</vt:lpwstr>
  </property>
  <property fmtid="{D5CDD505-2E9C-101B-9397-08002B2CF9AE}" pid="54" name="x1ye=55">
    <vt:lpwstr>VKftYksM8mot+rOGUm3ZQpxuPaBoXninoNI86aHIPlzB5seEFbTZFPQVDifrdwZP9kPBAku2P8MfSbxIdugsydXEvy0APxrV90Gaenn8zcAAoLrSMbJtiiOqKSTnmEUEzJ8ZFhseGtBknJYOM4+iBKQgEZFrxFz7Rc0lNQbLp6p/xb71v6CYIecPwIoPLAHUdOLrnUnAWfEU/e85ayD0Yx3HfbN9SqJHf1JzbsHNC5l0+MkDWyPI/CbmRDqrOIP</vt:lpwstr>
  </property>
  <property fmtid="{D5CDD505-2E9C-101B-9397-08002B2CF9AE}" pid="55" name="x1ye=56">
    <vt:lpwstr>yNF6WHncUn5JE9KmUQGm9g5SWORIdEPvulZ/Ii6tRKwqgr6nML105kwrSFPZn3Q4QsBJrewZx/jrvMyxP5RQcgYMcbANwQWxfFyyBl5GHg4S2xNd1eW5aoAoQAy0AzvxJjtCHOWWReV5BoCxrXu6MvEn18iHhBNsLDV2a5V1Qtqe63+RZmJeKNi/REy87l4EmkSDUdw4WWfBP8k6WZxSp/cDpcxFa1b2O8HTiGtfsKaCxS/6cQB7elM5n5CDczW</vt:lpwstr>
  </property>
  <property fmtid="{D5CDD505-2E9C-101B-9397-08002B2CF9AE}" pid="56" name="x1ye=57">
    <vt:lpwstr>GvB/0ToxvXuJVgT3Bh0HHwTLji/y4GVB1rr6wShmzijewoOM1pLydyVlAqs596E5nB30Y7hmzoHBHkMeu64j4E9Cyf7QyY30mWNMFECH696f2i6PG1Yo/xgjWKdA6sFta01bhpunumpGhDw4tg0YHfiFDGJ6DxN90icCvv+7UhwwPEK4JOzP1rz1qTm1Ueg27GbDPaZeMmh3UoPIrQM7peSfn69PjaGe94ZzDzlF0xMAWsw0pwviCtxB3gkl8Gn</vt:lpwstr>
  </property>
  <property fmtid="{D5CDD505-2E9C-101B-9397-08002B2CF9AE}" pid="57" name="x1ye=58">
    <vt:lpwstr>DN9OZ/fzcKhM9N3/kv5hylahm0kftVCXjMA1/RO1a8kmjj1rabuaOvspMzpBdUjUSTUfZZEO4L/+PY4FQkLTZh7OhoUtaYQS3KGypbdUAYM1kTblQN72HisflZ2k188GvC720Ah8fE4Kd7KdVfeV9n4Yr+Cvv/P9OURicoGjWCgD8eg2kp8PsDeZk91+9enr+C69rNLKfed7rge2Zic45bE49repki+JDckvjCOq5VEnrXaTa2dmQYnSbHfSPvF</vt:lpwstr>
  </property>
  <property fmtid="{D5CDD505-2E9C-101B-9397-08002B2CF9AE}" pid="58" name="x1ye=59">
    <vt:lpwstr>bdsO8tBVdqA3a5cNp8b9laHeqC+L0eP9kwTjS56ySTm+nOEc2DYgf1KTA6j6eo+eAsWuChHmCeoeCyrrD5HQ1nUOYlFNPzQh4odGLvDG/L+ABe2j6VyCyn/qzELVt4ZJF7175JGTfPeP83Hjd6Scdx0jqETXm+Qpcklg57nqk1ksL/4Gis2g4ZYv9yylKD7694ZVZL0MI8d1fql1hO9wCuoLyhfMBJzxpcaXE/C46TrkYYymPnBwP7W3f5sj4Be</vt:lpwstr>
  </property>
  <property fmtid="{D5CDD505-2E9C-101B-9397-08002B2CF9AE}" pid="59" name="x1ye=6">
    <vt:lpwstr>cpN5+pJ9NYbZXg11a5nQdw97aUDl/LSKzdwB4dquA/rf1B2qWxKwm2ky7tCRu37dSqVbev9d/lBHwA3jAr4pqfmOjkrMMDuJLQ4zeuIC8d1ukdNV/yI3IDex0gM5UMv2ShHsUQfT5VjGiPqMGtcH+QYC4QV68fD/r7uSVcfsmO2UL4epqfJgANDajzEsLePPk/CURxzghhp1giWvEA3W4Ds+4G6dD52GGpm9Qom6o1khOxS03AyxbawolbyKBR/</vt:lpwstr>
  </property>
  <property fmtid="{D5CDD505-2E9C-101B-9397-08002B2CF9AE}" pid="60" name="x1ye=60">
    <vt:lpwstr>wjobF4BrAWEr7hXFZLElGGwkBmFAFufK6KFgxWkAyVz9PylBNWB5DxnaUfT1d4uNcR73UIT+3VoeNBALhnqxokoHKRMDXIqzW21pHrmXoLL6ftjx55o4vjafHlWblGutsllPKweEc5DWSuTnPXhmoWnxsTebb+5mfKrZi+0E1tsEkb78WKgWkhF6K/3CCpooBa/0Dp9INaGMGZ5StyC0VVH9JKn9KBhht6tXqnmIwmAYc6k2BHJ+ZtckdKLeRLE</vt:lpwstr>
  </property>
  <property fmtid="{D5CDD505-2E9C-101B-9397-08002B2CF9AE}" pid="61" name="x1ye=61">
    <vt:lpwstr>12/FjLeHPUQxhWpa3ZBs0CnMK330YthuRFK0cAMNEFPo3mI3v1ewJQR1g++1CzoEVy66FSP+d5pP0YgEGUwc22TKsJt4yO/y34i/ggZs2plX6C+LNuQhSo+nM2OnsjxfPoEbAX9FELLGMdn8IRZiW9joTlW5fyYoC42kqqwFsm2DbxdcWVRIspCZarXB2VPHnIoL7fShfwg2TlNF8gU1j1mdWZuFdJS3AZIRS5ltog+f8Z0F7TbNlX57vdQJedR</vt:lpwstr>
  </property>
  <property fmtid="{D5CDD505-2E9C-101B-9397-08002B2CF9AE}" pid="62" name="x1ye=62">
    <vt:lpwstr>jDS7DQU5w8LDVInezM4H3s/URM90tL709Z45If1JXp0LfdgYc+bbJ/99mthjUCTI7HFimdXuyRZkDBa5O1zMZ3g1ohWDNgEPG5c1aQki1QUuwPkv2G+ikmH1Z46GCF5Z4RcqllZhZXclqroYDThKZn1Z4xQh4l5dkvNTfUjb278y2/lviENZGOPASqPZ9f9oTgdpPUbyh0tCKaHZA6ZLlqMFqwoIDJRwhVpQprxtXKdHXyvsQWZcxweAVH9mcr8</vt:lpwstr>
  </property>
  <property fmtid="{D5CDD505-2E9C-101B-9397-08002B2CF9AE}" pid="63" name="x1ye=63">
    <vt:lpwstr>B+kl8f6Kr70t6Gg+aBXi3lr8v3gEdan0FfDWModt+YxKzRUsl0CWVqhk9MK4KdewqSMT1srGHZu2MeEBrAMX+oD7pgHMIspqBdo41sGrU8xMJ4/Qn9N1m1ectBZYr5fv7pXUutxjOQb5hx19kTu+btTdkSlpuUd+w2n0UKnCOIJ8cDDvLpy71BtG4icmZSxb1SjHuwHJkH4d2G1YumF4Rd4uyUxU5oj2bQeUdzMn/yXvaYOqrYQulU/s2GrEFPp</vt:lpwstr>
  </property>
  <property fmtid="{D5CDD505-2E9C-101B-9397-08002B2CF9AE}" pid="64" name="x1ye=64">
    <vt:lpwstr>hs44eMn3yUAhE2foSGrdFpUM/qCaSMrmBZDOBLrbiQhq6VpfUfz2wFJzlMA1+lEnT5iFEGoVmhHsof/4dM5liLD4gWeT2yQoaN7fzMbNCCP8fsKqEC3c+8gdLPNSsixQ947pAB/x3YVRZjGX1/oFBjpLP82HdOtbnfaOyb+vSRaBCKtDx+fn6MGE3luF5cG/gX6eMdQoBebRO+k9nTVV8HkUEuPzdgnrT2/232v+BuSjkW2BKJb465p4cVAeeQz</vt:lpwstr>
  </property>
  <property fmtid="{D5CDD505-2E9C-101B-9397-08002B2CF9AE}" pid="65" name="x1ye=65">
    <vt:lpwstr>z25h1Uh2BkIX3Il3kRcwmxxtoTESpdfUDILnE+KR4r0YNjEyBnGt8OWfZMYaApPqe1JoWjESKdkkR+DCz9qfNfNkbKyKM6GVLK0bhmjnITeHJFD1XsKB6/wOBNKzuqOgmO+GC5eatsAyNocoFzQwaO1CmVovjMK542lSvPmPU1y1pInXSoiIXmWJ5x5T/xkAh7Dhbe79i1gY2VfEPYTROx/pplzNDclbHm8QposdNkpZIkNYLDOuY5/GIcqnfbW</vt:lpwstr>
  </property>
  <property fmtid="{D5CDD505-2E9C-101B-9397-08002B2CF9AE}" pid="66" name="x1ye=66">
    <vt:lpwstr>Ko4oyWJQq/mFIgRTVnojxvk1e0LHVaLJeZiXT4ffULyYkxIWVb5Paod5JgQChOJUywurGuudQ1iM55JKOrCE3KVIP+PuDhdTPYENnt5kYj88ZR8ECSpoIgp+woIa5rKiMZM3Nai+UCETlvqNf5V8FZI80KBlF0QQS4BS/A3Z0MdwYZdPVv/g2Q0H3vOVVf9ZAqWCM54BgehqjHNH1qgpM64umiAxviO/J+jRuJAuiL7thryc13G5YcHSy8Ch4sZ</vt:lpwstr>
  </property>
  <property fmtid="{D5CDD505-2E9C-101B-9397-08002B2CF9AE}" pid="67" name="x1ye=67">
    <vt:lpwstr>IYaLjJreSOGaA2EDnc+8e/YU2Ax728FuwnrjbDBI9wMpkS7/mAGxqc7gYsjtUCV8bnduaDBUwlM2LjKz1Acagyj34dysUr14F9wa+wUFBbUZ7voMV92FLtAYHKTA85CQsU+OUfE/5x9b7PwzBrvbXyT0hCydimnxHE29sTW9AONVUqkdWtxPx00m/h98MWHvszPDSD1sVuDnLkP3krYl+IuiVwTS2g66pvyvVZaeyCiUUd659TSOmBLjKyE9DBr</vt:lpwstr>
  </property>
  <property fmtid="{D5CDD505-2E9C-101B-9397-08002B2CF9AE}" pid="68" name="x1ye=68">
    <vt:lpwstr>s63j4ilhGkDA5Y4y0gIiYUT4NpNAx5gnvyo7Ze8Q8ZxsQYP7Ek3uaAowl7AV4uHYd9oKf575XOQ3N4W9moaG+NTw+YkopxPshAYNG++xxXS2U/l7cpqHMLWDA0lCutoMbDtGPCL7L0DeEjfMazZik91SXAmMNCze94ccZ+ETPjlUm5oggufXedYt57hH+kgwYxbZrLeeGDQRsMPzohckRS4f/qfcdmn5rzExL2tipUXtydfXuWtgqwSD6hvburw</vt:lpwstr>
  </property>
  <property fmtid="{D5CDD505-2E9C-101B-9397-08002B2CF9AE}" pid="69" name="x1ye=69">
    <vt:lpwstr>HG6E+WHlW7bFvu2N1ax1qNY2IjzQ92w/+a/og3qkl/VbmeaR94BFIqvehHXYXPuyaXiKUZHLbtLJBJDZ41OJhGHrXY0oQUqvAU3eq5RATnnX4m86YRIJV/Qod7h/NPE5XwTwwVPd6w8qwaT0iJmhVPebmt4/n0OcDPYY9bFTnxqTSxihxJclXMg7zTjlAq4SPej1DzqFwus6W3GS+S1fAJlTsGerWolPWEcl5j/lDv+AMkLZnxnVeiYqLuTaxC2</vt:lpwstr>
  </property>
  <property fmtid="{D5CDD505-2E9C-101B-9397-08002B2CF9AE}" pid="70" name="x1ye=7">
    <vt:lpwstr>4zx4C9a0ty2zLbcanXZyKHqFmpLmU+KwWgJrN9DBNR7buJIOSfzYCi29Wm4jwjxo28MNn2o8dlWkNQUd3LZc2+w97MJletL4wA0K96o00upYDRsTvBBS7P2PVgnwhXB2hI26Li+yjwW/O3LzRfHDMXynjpsFrLa3LpAXOO5PpPlyzv7fIRQXtBNnQhhOoRu+j4ooyasYkbgekIKGYqW8kgvLSGz7hUkVemVqXX994LiyljUQ+7eZMFIC/qU0kBT</vt:lpwstr>
  </property>
  <property fmtid="{D5CDD505-2E9C-101B-9397-08002B2CF9AE}" pid="71" name="x1ye=70">
    <vt:lpwstr>YhEZ/ZxuFc0h9iw3tXx5KmY1lNU114InfeVBAnt0t3qOmzSS/xwAh7q7RVQyM3GsTdes8PFhEeCqqoc9u42zfteRASvPX+A3M343OyoUFEUd8o0FlUEM6apPclajorGlZnVVGCLGiYvrTRr609ZOgp01zyZjYp+IYmdsI0JIVceqN5mSCfgPNmgqxlKbcopOp3cXz5Aj8/ADLMzzNSOtNHv8RF2ycTm96eRNwiTmTygF1/3etFKc8DCWlwGsOPd</vt:lpwstr>
  </property>
  <property fmtid="{D5CDD505-2E9C-101B-9397-08002B2CF9AE}" pid="72" name="x1ye=71">
    <vt:lpwstr>Joj2IQEDkyrOD8AemTc+vQmaTBYxSPVTGK5z0rzMfjLArnZfHjYAcPFJHRIZvv0J0v+V8AFgxaP3duug0bYdt0Q19EIDE4tzm5j7O/aALfLDZPfli1kOCXlD2I5fknkk6Fcbghom7CBZr0WWI0nw1np0g3OZFofoTaAmWGyptOlH0rzHUJ1G9Murpr7WW1bvV2A6VODGtZJr2KnUpQT8gzjHVrRXbAL2vNPmuVyFkfj027XPJ3yVpDLL5+6hLvM</vt:lpwstr>
  </property>
  <property fmtid="{D5CDD505-2E9C-101B-9397-08002B2CF9AE}" pid="73" name="x1ye=72">
    <vt:lpwstr>WM0TAbx2/sYfKHPb9q2FQa68RvQNRp0UJWV+Gvx9U1O4U9ii+k1wy+IVIJ7QfGD+ijSQl7AmBxMr8CcmPG9pRQvCx3II1Ns00fAGau3T+vcO//oj8xvQt37auLcy5VnRTgb0jcWc3tj5DtK4pDnHJenT8dMb80JLEc1C+zXWJU6zZM0fdQscBAW+wnchtICavi7llaxOZMAP1x+hsVyHcwpa3mhd8/U3m155X5Odvj5BctDT7Y/H7VKwoYLPAuz</vt:lpwstr>
  </property>
  <property fmtid="{D5CDD505-2E9C-101B-9397-08002B2CF9AE}" pid="74" name="x1ye=73">
    <vt:lpwstr>SByBLo7L7oQrKkHk/jXl8M56N554JVUpO1CPI828Z7v18k9ghqGOBv47ctiQfHAJVCNhm40gB+MNgmDuNINB7PJB+FL2TCsgoFMrzwvgdn2LNUL8luxyl2IWBPHpEhJaH8ePCghGNSurxVqHoxyg3krv+x9CE6szjkeTNUqgkZhBZS+422drZfW+aVLeKiCy6CmjUuY0+E5RhC3ja0VOj0uXk1vxO9D3XNb9/5RJTL5NV+zPatSoxHwxGvIgkOa</vt:lpwstr>
  </property>
  <property fmtid="{D5CDD505-2E9C-101B-9397-08002B2CF9AE}" pid="75" name="x1ye=74">
    <vt:lpwstr>A08CxGFN64tssolzOE/RX6efmr1Fu2k2Gv0B1tLjdtZp6GfOmrB6Qs5SAjJ990RWxBIIQRxd3PSoRhG8rNhHbaq8oaRUNxlND3xLKjBKjS+EVWvS4WkK8xYPE7OD0Tys8BbV04f85SfvqJU/x+kIhjIo3z9VC7Gh0/zgX2FFAjwxFBJWabdnGVoq+Vs+unFtDv+XqAoX6FZ2YO7Qic7peaYie1Yh8WB3XxndVM8v336nnLJYPSVW7GgkczjvVMt</vt:lpwstr>
  </property>
  <property fmtid="{D5CDD505-2E9C-101B-9397-08002B2CF9AE}" pid="76" name="x1ye=75">
    <vt:lpwstr>oHRicHUX0VMbGW9TZpzB8SMNNLyG8ONU+ejaLsdXDjkGu5SW42Ez0Y9f3d6l56m81f66OozdFCozmH3Wu/7tZ55wz6T7yJ2if+SD7ItReKCVxtUxyJtj0ShMHDua7G9DnCysFPsCiyfnvp93mQ8yuiLQgdhBIIAbjAmepe3uq57cYfoTvwqVqMerQs/yTcn4RnNbGX5OmjEk/Y7f02xQ41v5yEdGX30W04VJW9G7ygjn6R53obN6Hmdi1IUr0aJ</vt:lpwstr>
  </property>
  <property fmtid="{D5CDD505-2E9C-101B-9397-08002B2CF9AE}" pid="77" name="x1ye=76">
    <vt:lpwstr>A5kx8kds+zvGIsu2cZIwg0KU+QJBk2mjP698fYODj0t3X7/JwTeKTfRBP6/bceeY+lbPQtFJjFQrTGgwnsa3Ta1lP3BRLUzwmSt6XdveIZyCLSghAqyqhGf6kT1M1eOqvN8BkztQsoOV7TRdlvWQq+9N6c1gHi4qpikko2Y0cOandTpZJVbG64h184ykjr0L+m1Gsbhx+WagV9G8syk5mtOdyUN+DQBp5XqJKlOZS6oEjo8okL28aaJfYiqal1c</vt:lpwstr>
  </property>
  <property fmtid="{D5CDD505-2E9C-101B-9397-08002B2CF9AE}" pid="78" name="x1ye=77">
    <vt:lpwstr>vtXwqI5A6SlLPEYgxU/qinjlrgdwtrE9FQ/ZpWYWAYV16BdZ3MtGMn4NF50f1Y/IYA5H+wj/aNDFho4bhETnrZRhdMlSrrKIPGHCuq+vQKiTY7MSiURE5DVaF0dhi5IEdUCupdxG0llXgPLYzB5ba2vMbJrNQ6NgiACf75NjUBTTLyb24hIych+fFKQOQ05A01+SBQb80Pow8s0+9eJ215KJ1yUfdnPzoUnzqk2l/gz+gf8eIsFmly27hc+C3hF</vt:lpwstr>
  </property>
  <property fmtid="{D5CDD505-2E9C-101B-9397-08002B2CF9AE}" pid="79" name="x1ye=78">
    <vt:lpwstr>v57hIf02zvEWEiOzKhcaQXbsK610fcPNCxaeIAW+IY1jiDPGGFst0xFENb/zYQgTOGOF8LdACcoNQpM42RgE++zZsdfTvLEPgFVdwIq4taqvztcklat1xhv2giCI5cbPU3t74AaAEz/wKHBZsX1NE4ct3opxlD8Luu1AsKsTyNFDvRgf2LS5PV9JWp0Xu/AGUav79h9q5iT08lGsC6T5mtur7kWE1f9etWxGRQryR3FMahSIwITc1rV0JftUW7L</vt:lpwstr>
  </property>
  <property fmtid="{D5CDD505-2E9C-101B-9397-08002B2CF9AE}" pid="80" name="x1ye=79">
    <vt:lpwstr>uEEzgT1JuVQtuNQLmwkOKNgcwU1r/ckO/7hzPbZU+xYNL2a1yghGa3FDkjY2xFRHiWc9bc/MRHXrC9InG3MuGyVBxnDq6ReJ6KfLTO2FoFi4riNujzdED0PfLYmPVVzyqR6J85rhfob+qrk4cezGaLPFGJlXszUzDI9onFriG/rOXvJBUFzrJtC1v2KbQxsamnDdXkp1bAtqHA9xqbzzI6vLdG93b2IHfjgOwf2KMxpzXg6K7Tn5XyoKnBZRCmW</vt:lpwstr>
  </property>
  <property fmtid="{D5CDD505-2E9C-101B-9397-08002B2CF9AE}" pid="81" name="x1ye=8">
    <vt:lpwstr>nhO6YB4ZvsblSXg43yl8+3LqYJGsubUaxl9MlJu2LXELkTMbzjYQ/1eP3F/BfJ9HlgOB/02OseOqz25CJtWFqJnxlS1R9fywVK/5uV2gxrgS4beZOMXKLGRBJS5dxI56OFzMDfcsUgiIiBihxS9LzNHyBJLqQNirV3YkkDJAbZNix0k/2KQY4nTLDAjgBZ1f0k+FSCsjyg9cmWiVNau+JkZnWqCuofcbyy3bjqLFec/rcnIlrhPGdv4WyTwz+wf</vt:lpwstr>
  </property>
  <property fmtid="{D5CDD505-2E9C-101B-9397-08002B2CF9AE}" pid="82" name="x1ye=80">
    <vt:lpwstr>rr7cMzqhChPV/VqZ0BItX5X6dQ1zyZ4TapKr+PMpiQbDGe0D9cM0sjewtuxeClFrDdu5imMafHZmyFmfv/dU3b1xKfHxa5WkdYRwCFqcE+3WZYE/xhw/8TXtQktbaKG4Chp4UV1o0qQVJcjCCaDvLzkVncAYfcPNTwe/KuMMJiBZIflEIAV+8xxH6otjhiD2ZJGqursviODapnezVpalpxpF3Y+WVke+8h/ChkHZFhVDYAl31IlHLXEa16Rf0eT</vt:lpwstr>
  </property>
  <property fmtid="{D5CDD505-2E9C-101B-9397-08002B2CF9AE}" pid="83" name="x1ye=81">
    <vt:lpwstr>xJ62e+/TDt8iGmve2WQfNDNj8zdyYXvzS1Vn447bePcWKWN7Zmcak+lkBuZhAyl340xIP4Z6/V/oL8qZX0B61CzVL645kJBAIvQrUVz4sAFOhPXx+FRDYFy2M8uu7LOh3HQmJeONmEqnUrKd+sdW2Rcr0AsIgZCwzXsyme3vE4IAnx4TFOb+u2/a3gZ3SeMTn2KSCssI6TLfhyKuLYIlxBIdNDXRhJ4MfbKXu+HpGIJfD6enWQTz0lPQhaUxgw5</vt:lpwstr>
  </property>
  <property fmtid="{D5CDD505-2E9C-101B-9397-08002B2CF9AE}" pid="84" name="x1ye=82">
    <vt:lpwstr>OvriidjbuvXoKf2tdOTOMbeGWWjNnSqZQeSmljwojnGQIsELDVUTzbqIY5wJyAxVCC4dyDJdy7DyyUAdzeSbYmnGEgdVVnt34+NxjNZ4L3PSLTILJuNxMSUSXs4LJJcYSUAweQNsCPEFpKa+qSEVFXkCwOksVNAx/euW0FWEfkD0/dRjPVT4pY6QWL/scvhM1GZ2JAQGaNunQ95fRh0VRye3PoDtgBXr1PWmd3fNCf6brSl4qqAr8RLjg8IV8JF</vt:lpwstr>
  </property>
  <property fmtid="{D5CDD505-2E9C-101B-9397-08002B2CF9AE}" pid="85" name="x1ye=83">
    <vt:lpwstr>WlNcFRis9DCJhigo1KQ8h612lNmuf1wLzvNKpPp6w5dAJ3SX65Tr86GJTgTlVJnHCi2byhO0Cv+DJjwS1mjR7gVuPC/uxDUwr0Qs13YExaoJFosqURRK0OjKCs+U67LGKky9FRYlGoD7BsTBJBkEzfCQJ9MfwN4d5kqV6mp06PlDzsyIgvfDDLJpFl2e/H242lQiRqFgyF2ty8/HO+usIZJqt+JRlhSmlhzpQH6Rh5bI6D1R/4AqXUYaXPWLLaH</vt:lpwstr>
  </property>
  <property fmtid="{D5CDD505-2E9C-101B-9397-08002B2CF9AE}" pid="86" name="x1ye=84">
    <vt:lpwstr>jyoO0RJhZXgHPfaDi7QH1e1m/edJ1EY4Yefj+U/VBBKiy2Ws48Aqn/cxYaLAxkvfRS4137QMxcN+wEn+ST1iy2QJMEN/wO0K+JUFyaI3BWbTuETPTaIUIGugs89hdiRwTyRoxRXpVQq3kNh4ELZgax0m6JJ8MtApSf/0y+B1DJOFUZPrHzT7xaILdTSm7Izyzhdjq1SOq2eUdZsqMPWQCKNWuklJ9TU3b6MW8wtG7Q1/mWaSeN6FtRKbJk8yxNk</vt:lpwstr>
  </property>
  <property fmtid="{D5CDD505-2E9C-101B-9397-08002B2CF9AE}" pid="87" name="x1ye=85">
    <vt:lpwstr>7yQO+rR67zrcCqRRhNgtYssjUWVEy7X6fVvnO4/AD4LFwARLFzALwHeA5XWQSvykqvAuV3zjV+lHLaY+q1r1iwivvjcNj1jBIDTGTvhX+A8pzW611+VsakcBORbU1PrkZtypBkzZ26/32dD2sLZJMbPr9GQYxd1LIrLI4J6nTACGBEz+EJCUKJVp6+OhcseQ/ahBt3KY9IjWX6p7JtYHGQfRNJ5nZQGYjlyESVaBkgHwT4vZ/YmZyocorEU6qTd</vt:lpwstr>
  </property>
  <property fmtid="{D5CDD505-2E9C-101B-9397-08002B2CF9AE}" pid="88" name="x1ye=86">
    <vt:lpwstr>Mt2DCHv5CVpBEKjM5A5zSCkbceygMKQNFamYpuPKGsU5L5kkUFpt2nrr1EoGfy9GpYmfiPxyMLUcuYnWJ9FfDQ+9gzLnZyxUqIoJzzRWJu92QGhusI0vZDLx1c+FZOBXZMtZfni5JfynmGAxTcp4k+AaX8olE2HCaPuLq/bEJ2ryw9NhVwfgXGpYLB3d8q7og59ZKBDE24BbBe1dKbDh3KIaSryxyh7FJUC3qJy8H10xG3Jjwi4xmKm+TO1t0Ir</vt:lpwstr>
  </property>
  <property fmtid="{D5CDD505-2E9C-101B-9397-08002B2CF9AE}" pid="89" name="x1ye=87">
    <vt:lpwstr>rdbr4IR/g7wnmD5SK/tB3vYKBXvYz5RxaOHGFm1nwTvZcdpauFQH/MR08JfaHktLgLwrpjVfPGZquKyyovplg8gIEIVNVJ4Q7g97NDdlrAMuo/XibY1ybkAAR2aTvj18hrIf8kyetAZbliH3JyOx7uaWwyIzvfM3+4r9rC6gXj0bQYFfjuObXK5SpIi1DmsMNyMbNxfyUpeiAzgjg4VCLucAE33TkZYkOXK2GzPKT++FVW/2cEMaXmn+HqjaZ9C</vt:lpwstr>
  </property>
  <property fmtid="{D5CDD505-2E9C-101B-9397-08002B2CF9AE}" pid="90" name="x1ye=88">
    <vt:lpwstr>ZS2SGbCr3VhByuB+IEuHe5GblTlyCwLzofgawUSZznmKAD2mnO3jnLrGvzr8/YrsA0YnUNKApzjaTkGoZE2ATP37DwAFSJgMVwAA</vt:lpwstr>
  </property>
  <property fmtid="{D5CDD505-2E9C-101B-9397-08002B2CF9AE}" pid="91" name="x1ye=9">
    <vt:lpwstr>EQsmgM0xmgMCCu8ne7FQaqlCNyLEjsvkhnC6yWTvEkBm9E6YawFGhQlombP7qtjxp+7sLLvCbAtwPBapsOicF6HmIJdPMwyIO141LGHpVdzvN4+BmampTAin0hzIauAjWasZVlr/0w6M1oXzU4XQLMLsg+DvI9sS2BcHce9C925fievNmEhwukf7o0gMlx0K61jx7xaH1v0ObKsqUGDysPARxXUEpjhPUIlSlQs5JGE3TDiTIIGX9yWUv7m1g06</vt:lpwstr>
  </property>
</Properties>
</file>